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C3535" w14:textId="77777777" w:rsidR="003A1EFD" w:rsidRPr="003A1EFD" w:rsidRDefault="003A1EFD" w:rsidP="003A1EFD">
      <w:pPr>
        <w:pStyle w:val="NoSpacing"/>
        <w:jc w:val="center"/>
        <w:rPr>
          <w:rFonts w:ascii="Braggadocio" w:hAnsi="Braggadocio" w:cs="Times"/>
          <w:sz w:val="36"/>
          <w:szCs w:val="36"/>
        </w:rPr>
      </w:pPr>
      <w:r w:rsidRPr="003A1EFD">
        <w:rPr>
          <w:rFonts w:ascii="Braggadocio" w:hAnsi="Braggadocio"/>
          <w:sz w:val="36"/>
          <w:szCs w:val="36"/>
        </w:rPr>
        <w:t>Political Cartoon Analysis Worksheet</w:t>
      </w:r>
    </w:p>
    <w:tbl>
      <w:tblPr>
        <w:tblW w:w="10724" w:type="dxa"/>
        <w:tblInd w:w="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844"/>
      </w:tblGrid>
      <w:tr w:rsidR="003A1EFD" w:rsidRPr="003A1EFD" w14:paraId="6724EFD4" w14:textId="77777777" w:rsidTr="003A1EFD">
        <w:trPr>
          <w:trHeight w:val="250"/>
        </w:trPr>
        <w:tc>
          <w:tcPr>
            <w:tcW w:w="10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2069F" w14:textId="77777777" w:rsidR="003A1EFD" w:rsidRPr="003A1EFD" w:rsidRDefault="003A1EFD" w:rsidP="003A1EFD">
            <w:pPr>
              <w:pStyle w:val="NoSpacing"/>
              <w:jc w:val="center"/>
              <w:rPr>
                <w:rFonts w:ascii="Arial Black" w:hAnsi="Arial Black" w:cs="Times"/>
                <w:sz w:val="22"/>
                <w:szCs w:val="22"/>
              </w:rPr>
            </w:pPr>
            <w:r w:rsidRPr="003A1EFD">
              <w:rPr>
                <w:rFonts w:ascii="Arial Black" w:hAnsi="Arial Black"/>
                <w:sz w:val="22"/>
                <w:szCs w:val="22"/>
              </w:rPr>
              <w:t>Level 1</w:t>
            </w:r>
          </w:p>
        </w:tc>
      </w:tr>
      <w:tr w:rsidR="003A1EFD" w:rsidRPr="003A1EFD" w14:paraId="57E06C5B" w14:textId="77777777" w:rsidTr="003A1EF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1191B4" w14:textId="77777777" w:rsidR="003A1EFD" w:rsidRPr="003A1EFD" w:rsidRDefault="003A1EFD" w:rsidP="003A1EFD">
            <w:pPr>
              <w:pStyle w:val="NoSpacing"/>
              <w:rPr>
                <w:rFonts w:ascii="Arial Narrow" w:hAnsi="Arial Narrow" w:cs="Times"/>
                <w:sz w:val="22"/>
                <w:szCs w:val="22"/>
              </w:rPr>
            </w:pPr>
            <w:r w:rsidRPr="003A1EFD">
              <w:rPr>
                <w:rFonts w:ascii="Arial Narrow" w:hAnsi="Arial Narrow"/>
                <w:sz w:val="22"/>
                <w:szCs w:val="22"/>
              </w:rPr>
              <w:t>Visuals</w:t>
            </w: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F5945" w14:textId="77777777" w:rsidR="003A1EFD" w:rsidRPr="003A1EFD" w:rsidRDefault="003A1EFD" w:rsidP="003A1EFD">
            <w:pPr>
              <w:pStyle w:val="NoSpacing"/>
              <w:rPr>
                <w:rFonts w:ascii="Arial Narrow" w:hAnsi="Arial Narrow" w:cs="Times"/>
                <w:sz w:val="22"/>
                <w:szCs w:val="22"/>
              </w:rPr>
            </w:pPr>
            <w:r w:rsidRPr="003A1EFD">
              <w:rPr>
                <w:rFonts w:ascii="Arial Narrow" w:hAnsi="Arial Narrow"/>
                <w:sz w:val="22"/>
                <w:szCs w:val="22"/>
              </w:rPr>
              <w:t>Words (not all cartoons include words)</w:t>
            </w:r>
          </w:p>
        </w:tc>
      </w:tr>
      <w:tr w:rsidR="003A1EFD" w:rsidRPr="003A1EFD" w14:paraId="2BD964AE" w14:textId="77777777" w:rsidTr="003A1EF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9B30D" w14:textId="77777777" w:rsidR="003A1EFD" w:rsidRPr="003A1EFD" w:rsidRDefault="003A1EFD" w:rsidP="00EA1AB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/>
              <w:ind w:left="342"/>
              <w:rPr>
                <w:rFonts w:ascii="Arial Narrow" w:hAnsi="Arial Narrow" w:cs="Helvetica"/>
                <w:sz w:val="22"/>
                <w:szCs w:val="22"/>
              </w:rPr>
            </w:pPr>
            <w:r w:rsidRPr="003A1EFD">
              <w:rPr>
                <w:rFonts w:ascii="Arial Narrow" w:hAnsi="Arial Narrow" w:cs="Helvetica"/>
                <w:sz w:val="22"/>
                <w:szCs w:val="22"/>
              </w:rPr>
              <w:t>List the objects or people you see in the cartoon.</w:t>
            </w:r>
          </w:p>
          <w:p w14:paraId="2446EB51" w14:textId="77777777" w:rsidR="003A1EFD" w:rsidRDefault="003A1EFD" w:rsidP="00EA1AB6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ascii="Arial Narrow" w:hAnsi="Arial Narrow" w:cs="Times"/>
                <w:sz w:val="22"/>
                <w:szCs w:val="22"/>
              </w:rPr>
            </w:pPr>
          </w:p>
          <w:p w14:paraId="4FBE43FD" w14:textId="77777777" w:rsidR="003A1EFD" w:rsidRDefault="003A1EFD" w:rsidP="00EA1AB6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ascii="Arial Narrow" w:hAnsi="Arial Narrow" w:cs="Times"/>
                <w:sz w:val="22"/>
                <w:szCs w:val="22"/>
              </w:rPr>
            </w:pPr>
          </w:p>
          <w:p w14:paraId="51431847" w14:textId="77777777" w:rsidR="003A1EFD" w:rsidRDefault="003A1EFD" w:rsidP="00EA1AB6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ascii="Arial Narrow" w:hAnsi="Arial Narrow" w:cs="Times"/>
                <w:sz w:val="22"/>
                <w:szCs w:val="22"/>
              </w:rPr>
            </w:pPr>
          </w:p>
          <w:p w14:paraId="16072DB1" w14:textId="77777777" w:rsidR="003A1EFD" w:rsidRDefault="003A1EFD" w:rsidP="00EA1AB6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ascii="Arial Narrow" w:hAnsi="Arial Narrow" w:cs="Times"/>
                <w:sz w:val="22"/>
                <w:szCs w:val="22"/>
              </w:rPr>
            </w:pPr>
          </w:p>
          <w:p w14:paraId="2C70A73C" w14:textId="77777777" w:rsidR="003A1EFD" w:rsidRDefault="003A1EFD" w:rsidP="00EA1AB6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ascii="Arial Narrow" w:hAnsi="Arial Narrow" w:cs="Times"/>
                <w:sz w:val="22"/>
                <w:szCs w:val="22"/>
              </w:rPr>
            </w:pPr>
          </w:p>
          <w:p w14:paraId="78CC6AA8" w14:textId="77777777" w:rsidR="003A1EFD" w:rsidRPr="003A1EFD" w:rsidRDefault="003A1EFD" w:rsidP="00EA1AB6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ascii="Arial Narrow" w:hAnsi="Arial Narrow" w:cs="Times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4A245" w14:textId="77777777" w:rsidR="003A1EFD" w:rsidRDefault="003A1EFD" w:rsidP="00EA1AB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240"/>
              <w:ind w:left="342"/>
              <w:rPr>
                <w:rFonts w:ascii="Arial Narrow" w:hAnsi="Arial Narrow" w:cs="Helvetica"/>
                <w:sz w:val="22"/>
                <w:szCs w:val="22"/>
              </w:rPr>
            </w:pPr>
            <w:r w:rsidRPr="003A1EFD">
              <w:rPr>
                <w:rFonts w:ascii="Arial Narrow" w:hAnsi="Arial Narrow" w:cs="Helvetica"/>
                <w:sz w:val="22"/>
                <w:szCs w:val="22"/>
              </w:rPr>
              <w:t xml:space="preserve">Identify the cartoon caption and/or title. </w:t>
            </w:r>
          </w:p>
          <w:p w14:paraId="797218FD" w14:textId="77777777" w:rsidR="003A1EFD" w:rsidRDefault="003A1EFD" w:rsidP="00EA1AB6">
            <w:pPr>
              <w:widowControl w:val="0"/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240"/>
              <w:ind w:left="342"/>
              <w:rPr>
                <w:rFonts w:ascii="Arial Narrow" w:hAnsi="Arial Narrow" w:cs="Helvetica"/>
                <w:sz w:val="22"/>
                <w:szCs w:val="22"/>
              </w:rPr>
            </w:pPr>
          </w:p>
          <w:p w14:paraId="29359FA4" w14:textId="77777777" w:rsidR="003A1EFD" w:rsidRPr="003A1EFD" w:rsidRDefault="003A1EFD" w:rsidP="00EA1AB6">
            <w:pPr>
              <w:widowControl w:val="0"/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240"/>
              <w:ind w:left="342"/>
              <w:rPr>
                <w:rFonts w:ascii="Arial Narrow" w:hAnsi="Arial Narrow" w:cs="Helvetica"/>
                <w:sz w:val="22"/>
                <w:szCs w:val="22"/>
              </w:rPr>
            </w:pPr>
          </w:p>
          <w:p w14:paraId="093A28A1" w14:textId="77777777" w:rsidR="003A1EFD" w:rsidRPr="003A1EFD" w:rsidRDefault="003A1EFD" w:rsidP="00EA1AB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240"/>
              <w:ind w:left="342"/>
              <w:rPr>
                <w:rFonts w:ascii="Arial Narrow" w:hAnsi="Arial Narrow" w:cs="Helvetica"/>
                <w:sz w:val="22"/>
                <w:szCs w:val="22"/>
              </w:rPr>
            </w:pPr>
            <w:r w:rsidRPr="003A1EFD">
              <w:rPr>
                <w:rFonts w:ascii="Arial Narrow" w:hAnsi="Arial Narrow" w:cs="Helvetica"/>
                <w:sz w:val="22"/>
                <w:szCs w:val="22"/>
              </w:rPr>
              <w:t xml:space="preserve">Locate three words or phrases used by the cartoonist to identify objects or people within the cartoon. </w:t>
            </w:r>
          </w:p>
          <w:p w14:paraId="173557FF" w14:textId="77777777" w:rsidR="003A1EFD" w:rsidRDefault="003A1EFD" w:rsidP="00EA1AB6">
            <w:pPr>
              <w:widowControl w:val="0"/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240"/>
              <w:ind w:left="342"/>
              <w:rPr>
                <w:rFonts w:ascii="Arial Narrow" w:hAnsi="Arial Narrow" w:cs="Helvetica"/>
                <w:sz w:val="22"/>
                <w:szCs w:val="22"/>
              </w:rPr>
            </w:pPr>
          </w:p>
          <w:p w14:paraId="747D8B41" w14:textId="77777777" w:rsidR="003A1EFD" w:rsidRPr="003A1EFD" w:rsidRDefault="003A1EFD" w:rsidP="00EA1AB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240"/>
              <w:ind w:left="342"/>
              <w:rPr>
                <w:rFonts w:ascii="Arial Narrow" w:hAnsi="Arial Narrow" w:cs="Helvetica"/>
                <w:sz w:val="22"/>
                <w:szCs w:val="22"/>
              </w:rPr>
            </w:pPr>
            <w:r w:rsidRPr="003A1EFD">
              <w:rPr>
                <w:rFonts w:ascii="Arial Narrow" w:hAnsi="Arial Narrow" w:cs="Helvetica"/>
                <w:sz w:val="22"/>
                <w:szCs w:val="22"/>
              </w:rPr>
              <w:t xml:space="preserve">Record any important dates or numbers that appear in the cartoon. </w:t>
            </w:r>
          </w:p>
          <w:p w14:paraId="0F54309B" w14:textId="77777777" w:rsidR="003A1EFD" w:rsidRPr="003A1EFD" w:rsidRDefault="003A1EFD" w:rsidP="00EA1A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  <w:tr w:rsidR="003A1EFD" w:rsidRPr="003A1EFD" w14:paraId="4501A2A2" w14:textId="77777777" w:rsidTr="003A1EFD">
        <w:tc>
          <w:tcPr>
            <w:tcW w:w="10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82DCB" w14:textId="77777777" w:rsidR="003A1EFD" w:rsidRPr="00EA1AB6" w:rsidRDefault="003A1EFD" w:rsidP="00EA1AB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Arial Black" w:hAnsi="Arial Black" w:cs="Times"/>
                <w:sz w:val="22"/>
                <w:szCs w:val="22"/>
              </w:rPr>
            </w:pPr>
            <w:r w:rsidRPr="003A1EFD">
              <w:rPr>
                <w:rFonts w:cs="Times"/>
                <w:noProof/>
              </w:rPr>
              <w:drawing>
                <wp:inline distT="0" distB="0" distL="0" distR="0" wp14:anchorId="0A603C81" wp14:editId="28FDE713">
                  <wp:extent cx="17145" cy="17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AB6">
              <w:rPr>
                <w:rFonts w:ascii="Arial Black" w:hAnsi="Arial Black" w:cs="Helvetica"/>
                <w:bCs/>
                <w:sz w:val="22"/>
                <w:szCs w:val="22"/>
              </w:rPr>
              <w:t>Level 2</w:t>
            </w:r>
          </w:p>
        </w:tc>
      </w:tr>
      <w:tr w:rsidR="003A1EFD" w:rsidRPr="003A1EFD" w14:paraId="62D56F8D" w14:textId="77777777" w:rsidTr="003A1EFD">
        <w:trPr>
          <w:trHeight w:val="223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C8EB2E" w14:textId="373557DC" w:rsidR="003A1EFD" w:rsidRPr="003A1EFD" w:rsidRDefault="003A1EFD" w:rsidP="00EA1AB6">
            <w:pPr>
              <w:pStyle w:val="NoSpacing"/>
              <w:rPr>
                <w:rFonts w:ascii="Arial Narrow" w:hAnsi="Arial Narrow" w:cs="Times"/>
                <w:sz w:val="22"/>
                <w:szCs w:val="22"/>
              </w:rPr>
            </w:pPr>
            <w:r w:rsidRPr="003A1EFD">
              <w:rPr>
                <w:rFonts w:ascii="Arial Narrow" w:hAnsi="Arial Narrow"/>
                <w:sz w:val="22"/>
                <w:szCs w:val="22"/>
              </w:rPr>
              <w:t>Visuals</w:t>
            </w: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324BE" w14:textId="77777777" w:rsidR="003A1EFD" w:rsidRPr="003A1EFD" w:rsidRDefault="003A1EFD" w:rsidP="00EA1AB6">
            <w:pPr>
              <w:pStyle w:val="NoSpacing"/>
              <w:rPr>
                <w:rFonts w:ascii="Arial Narrow" w:hAnsi="Arial Narrow" w:cs="Times"/>
                <w:sz w:val="22"/>
                <w:szCs w:val="22"/>
              </w:rPr>
            </w:pPr>
            <w:r w:rsidRPr="003A1EFD">
              <w:rPr>
                <w:rFonts w:ascii="Arial Narrow" w:hAnsi="Arial Narrow"/>
                <w:sz w:val="22"/>
                <w:szCs w:val="22"/>
              </w:rPr>
              <w:t>Words</w:t>
            </w:r>
          </w:p>
        </w:tc>
      </w:tr>
      <w:tr w:rsidR="003A1EFD" w:rsidRPr="003A1EFD" w14:paraId="68960C41" w14:textId="77777777" w:rsidTr="003A1EFD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56EF5" w14:textId="77777777" w:rsidR="003A1EFD" w:rsidRPr="003A1EFD" w:rsidRDefault="003A1EFD" w:rsidP="00EA1AB6">
            <w:pPr>
              <w:widowControl w:val="0"/>
              <w:numPr>
                <w:ilvl w:val="0"/>
                <w:numId w:val="5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342"/>
              <w:rPr>
                <w:rFonts w:ascii="Arial Narrow" w:hAnsi="Arial Narrow" w:cs="Helvetica"/>
                <w:sz w:val="22"/>
                <w:szCs w:val="22"/>
              </w:rPr>
            </w:pPr>
            <w:r w:rsidRPr="003A1EFD">
              <w:rPr>
                <w:rFonts w:ascii="Arial Narrow" w:hAnsi="Arial Narrow" w:cs="Helvetica"/>
                <w:sz w:val="22"/>
                <w:szCs w:val="22"/>
              </w:rPr>
              <w:t xml:space="preserve">Which of the objects on your list are symbols? </w:t>
            </w:r>
          </w:p>
          <w:p w14:paraId="041E74B7" w14:textId="77777777" w:rsidR="003A1EFD" w:rsidRDefault="003A1EFD" w:rsidP="00EA1A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42"/>
              <w:rPr>
                <w:rFonts w:ascii="Arial Narrow" w:hAnsi="Arial Narrow" w:cs="Helvetica"/>
                <w:sz w:val="22"/>
                <w:szCs w:val="22"/>
              </w:rPr>
            </w:pPr>
          </w:p>
          <w:p w14:paraId="1F703D71" w14:textId="77777777" w:rsidR="003A1EFD" w:rsidRPr="003A1EFD" w:rsidRDefault="003A1EFD" w:rsidP="00EA1A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342"/>
              <w:rPr>
                <w:rFonts w:ascii="Arial Narrow" w:hAnsi="Arial Narrow" w:cs="Helvetica"/>
                <w:sz w:val="22"/>
                <w:szCs w:val="22"/>
              </w:rPr>
            </w:pPr>
          </w:p>
          <w:p w14:paraId="2FF1CAEE" w14:textId="77777777" w:rsidR="003A1EFD" w:rsidRDefault="003A1EFD" w:rsidP="00EA1AB6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252"/>
              </w:tabs>
              <w:autoSpaceDE w:val="0"/>
              <w:autoSpaceDN w:val="0"/>
              <w:adjustRightInd w:val="0"/>
              <w:spacing w:after="240"/>
              <w:ind w:left="342"/>
              <w:rPr>
                <w:rFonts w:ascii="Arial Narrow" w:hAnsi="Arial Narrow" w:cs="Helvetica"/>
                <w:sz w:val="22"/>
                <w:szCs w:val="22"/>
              </w:rPr>
            </w:pPr>
            <w:r w:rsidRPr="003A1EFD">
              <w:rPr>
                <w:rFonts w:ascii="Arial Narrow" w:hAnsi="Arial Narrow" w:cs="Helvetica"/>
                <w:sz w:val="22"/>
                <w:szCs w:val="22"/>
              </w:rPr>
              <w:t xml:space="preserve">What do you think each symbol means? </w:t>
            </w:r>
          </w:p>
          <w:p w14:paraId="6A02CCBF" w14:textId="77777777" w:rsidR="003A1EFD" w:rsidRPr="003A1EFD" w:rsidRDefault="003A1EFD" w:rsidP="00EA1AB6">
            <w:pPr>
              <w:widowControl w:val="0"/>
              <w:tabs>
                <w:tab w:val="left" w:pos="220"/>
                <w:tab w:val="left" w:pos="252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="Arial Narrow" w:hAnsi="Arial Narrow" w:cs="Helvetica"/>
                <w:sz w:val="22"/>
                <w:szCs w:val="22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5B5C0" w14:textId="77777777" w:rsidR="003A1EFD" w:rsidRPr="003A1EFD" w:rsidRDefault="003A1EFD" w:rsidP="00EA1AB6">
            <w:pPr>
              <w:pStyle w:val="NoSpacing"/>
              <w:numPr>
                <w:ilvl w:val="0"/>
                <w:numId w:val="5"/>
              </w:numPr>
              <w:ind w:left="432"/>
              <w:rPr>
                <w:rFonts w:ascii="Arial Narrow" w:hAnsi="Arial Narrow"/>
                <w:sz w:val="22"/>
                <w:szCs w:val="22"/>
              </w:rPr>
            </w:pPr>
            <w:r w:rsidRPr="003A1EFD">
              <w:rPr>
                <w:rFonts w:ascii="Arial Narrow" w:hAnsi="Arial Narrow"/>
                <w:sz w:val="22"/>
                <w:szCs w:val="22"/>
              </w:rPr>
              <w:t xml:space="preserve">Which words or phrases in the cartoon appear to be the most significant? Why do you think so? </w:t>
            </w:r>
          </w:p>
          <w:p w14:paraId="26CA2B9E" w14:textId="77777777" w:rsidR="003A1EFD" w:rsidRDefault="003A1EFD" w:rsidP="00EA1AB6">
            <w:pPr>
              <w:pStyle w:val="NoSpacing"/>
              <w:ind w:left="432"/>
              <w:rPr>
                <w:rFonts w:ascii="Arial Narrow" w:hAnsi="Arial Narrow"/>
                <w:sz w:val="22"/>
                <w:szCs w:val="22"/>
              </w:rPr>
            </w:pPr>
          </w:p>
          <w:p w14:paraId="34F80DF6" w14:textId="77777777" w:rsidR="003A1EFD" w:rsidRDefault="003A1EFD" w:rsidP="00EA1AB6">
            <w:pPr>
              <w:pStyle w:val="NoSpacing"/>
              <w:ind w:left="432"/>
              <w:rPr>
                <w:rFonts w:ascii="Arial Narrow" w:hAnsi="Arial Narrow"/>
                <w:sz w:val="22"/>
                <w:szCs w:val="22"/>
              </w:rPr>
            </w:pPr>
          </w:p>
          <w:p w14:paraId="2B3C6DBC" w14:textId="77777777" w:rsidR="003A1EFD" w:rsidRDefault="003A1EFD" w:rsidP="00EA1AB6">
            <w:pPr>
              <w:pStyle w:val="NoSpacing"/>
              <w:ind w:left="432"/>
              <w:rPr>
                <w:rFonts w:ascii="Arial Narrow" w:hAnsi="Arial Narrow"/>
                <w:sz w:val="22"/>
                <w:szCs w:val="22"/>
              </w:rPr>
            </w:pPr>
          </w:p>
          <w:p w14:paraId="484A9731" w14:textId="77777777" w:rsidR="003A1EFD" w:rsidRPr="003A1EFD" w:rsidRDefault="003A1EFD" w:rsidP="00EA1AB6">
            <w:pPr>
              <w:pStyle w:val="NoSpacing"/>
              <w:ind w:left="432"/>
              <w:rPr>
                <w:rFonts w:ascii="Arial Narrow" w:hAnsi="Arial Narrow"/>
                <w:sz w:val="22"/>
                <w:szCs w:val="22"/>
              </w:rPr>
            </w:pPr>
          </w:p>
          <w:p w14:paraId="70972118" w14:textId="77777777" w:rsidR="003A1EFD" w:rsidRPr="003A1EFD" w:rsidRDefault="003A1EFD" w:rsidP="00EA1AB6">
            <w:pPr>
              <w:pStyle w:val="NoSpacing"/>
              <w:numPr>
                <w:ilvl w:val="0"/>
                <w:numId w:val="5"/>
              </w:numPr>
              <w:ind w:left="432"/>
              <w:rPr>
                <w:rFonts w:ascii="Arial Narrow" w:hAnsi="Arial Narrow"/>
              </w:rPr>
            </w:pPr>
            <w:r w:rsidRPr="003A1EFD">
              <w:rPr>
                <w:rFonts w:ascii="Arial Narrow" w:hAnsi="Arial Narrow"/>
                <w:sz w:val="22"/>
                <w:szCs w:val="22"/>
              </w:rPr>
              <w:t xml:space="preserve">List adjectives that describe the emotions portrayed in the cartoon. </w:t>
            </w:r>
          </w:p>
          <w:p w14:paraId="70DD7DF1" w14:textId="77777777" w:rsidR="003A1EFD" w:rsidRDefault="003A1EFD" w:rsidP="00EA1AB6">
            <w:pPr>
              <w:pStyle w:val="NoSpacing"/>
              <w:ind w:left="432"/>
            </w:pPr>
          </w:p>
          <w:p w14:paraId="7C3579DD" w14:textId="77777777" w:rsidR="003A1EFD" w:rsidRDefault="003A1EFD" w:rsidP="00EA1AB6">
            <w:pPr>
              <w:pStyle w:val="NoSpacing"/>
              <w:ind w:left="720"/>
            </w:pPr>
          </w:p>
          <w:p w14:paraId="2A91021B" w14:textId="77777777" w:rsidR="003A1EFD" w:rsidRDefault="003A1EFD" w:rsidP="00EA1AB6">
            <w:pPr>
              <w:pStyle w:val="NoSpacing"/>
              <w:ind w:left="720"/>
            </w:pPr>
          </w:p>
          <w:p w14:paraId="180A922A" w14:textId="77777777" w:rsidR="003A1EFD" w:rsidRPr="003A1EFD" w:rsidRDefault="003A1EFD" w:rsidP="00EA1AB6">
            <w:pPr>
              <w:pStyle w:val="NoSpacing"/>
              <w:ind w:left="720"/>
            </w:pPr>
          </w:p>
        </w:tc>
      </w:tr>
      <w:tr w:rsidR="003A1EFD" w:rsidRPr="003A1EFD" w14:paraId="2745A559" w14:textId="77777777" w:rsidTr="003A1EFD">
        <w:tc>
          <w:tcPr>
            <w:tcW w:w="10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0FFE4" w14:textId="77777777" w:rsidR="003A1EFD" w:rsidRPr="003A1EFD" w:rsidRDefault="003A1EFD" w:rsidP="003A1E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Black" w:hAnsi="Arial Black" w:cs="Times"/>
                <w:sz w:val="22"/>
                <w:szCs w:val="22"/>
              </w:rPr>
            </w:pPr>
            <w:r w:rsidRPr="003A1EFD">
              <w:rPr>
                <w:rFonts w:ascii="Arial Black" w:hAnsi="Arial Black" w:cs="Times"/>
                <w:noProof/>
                <w:sz w:val="22"/>
                <w:szCs w:val="22"/>
              </w:rPr>
              <w:drawing>
                <wp:inline distT="0" distB="0" distL="0" distR="0" wp14:anchorId="4141ABFE" wp14:editId="0F6FFCFA">
                  <wp:extent cx="17145" cy="171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FD">
              <w:rPr>
                <w:rFonts w:ascii="Arial Black" w:hAnsi="Arial Black" w:cs="Helvetica"/>
                <w:bCs/>
                <w:sz w:val="22"/>
                <w:szCs w:val="22"/>
              </w:rPr>
              <w:t>Level 3</w:t>
            </w:r>
          </w:p>
        </w:tc>
      </w:tr>
      <w:tr w:rsidR="003A1EFD" w:rsidRPr="003A1EFD" w14:paraId="5AC1D95A" w14:textId="77777777" w:rsidTr="003A1EFD">
        <w:tblPrEx>
          <w:tblBorders>
            <w:top w:val="nil"/>
          </w:tblBorders>
        </w:tblPrEx>
        <w:tc>
          <w:tcPr>
            <w:tcW w:w="10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E500CE" w14:textId="77777777" w:rsidR="003A1EFD" w:rsidRDefault="003A1EF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 Narrow" w:hAnsi="Arial Narrow" w:cs="Helvetica"/>
                <w:sz w:val="22"/>
                <w:szCs w:val="22"/>
              </w:rPr>
            </w:pPr>
            <w:r w:rsidRPr="003A1EFD">
              <w:rPr>
                <w:rFonts w:ascii="Arial Narrow" w:hAnsi="Arial Narrow" w:cs="Helvetica"/>
                <w:sz w:val="22"/>
                <w:szCs w:val="22"/>
              </w:rPr>
              <w:t xml:space="preserve">Describe the action taking place in the cartoon. </w:t>
            </w:r>
          </w:p>
          <w:p w14:paraId="2D5C9E87" w14:textId="77777777" w:rsidR="003A1EFD" w:rsidRDefault="003A1EFD" w:rsidP="003A1E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="Arial Narrow" w:hAnsi="Arial Narrow" w:cs="Helvetica"/>
                <w:sz w:val="22"/>
                <w:szCs w:val="22"/>
              </w:rPr>
            </w:pPr>
          </w:p>
          <w:p w14:paraId="553A63A7" w14:textId="77777777" w:rsidR="003A1EFD" w:rsidRPr="003A1EFD" w:rsidRDefault="003A1EFD" w:rsidP="003A1E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="Arial Narrow" w:hAnsi="Arial Narrow" w:cs="Helvetica"/>
                <w:sz w:val="22"/>
                <w:szCs w:val="22"/>
              </w:rPr>
            </w:pPr>
          </w:p>
          <w:p w14:paraId="3C0DE9DD" w14:textId="77777777" w:rsidR="003A1EFD" w:rsidRDefault="003A1EF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 Narrow" w:hAnsi="Arial Narrow" w:cs="Helvetica"/>
                <w:sz w:val="22"/>
                <w:szCs w:val="22"/>
              </w:rPr>
            </w:pPr>
            <w:r w:rsidRPr="003A1EFD">
              <w:rPr>
                <w:rFonts w:ascii="Arial Narrow" w:hAnsi="Arial Narrow" w:cs="Helvetica"/>
                <w:sz w:val="22"/>
                <w:szCs w:val="22"/>
              </w:rPr>
              <w:t xml:space="preserve">Explain how the words in the cartoon clarify the symbols. </w:t>
            </w:r>
          </w:p>
          <w:p w14:paraId="7CD1A836" w14:textId="77777777" w:rsidR="003A1EFD" w:rsidRDefault="003A1EFD" w:rsidP="003A1E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 Narrow" w:hAnsi="Arial Narrow" w:cs="Helvetica"/>
                <w:sz w:val="22"/>
                <w:szCs w:val="22"/>
              </w:rPr>
            </w:pPr>
          </w:p>
          <w:p w14:paraId="122F1329" w14:textId="77777777" w:rsidR="003A1EFD" w:rsidRPr="003A1EFD" w:rsidRDefault="003A1EFD" w:rsidP="003A1E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 Narrow" w:hAnsi="Arial Narrow" w:cs="Helvetica"/>
                <w:sz w:val="22"/>
                <w:szCs w:val="22"/>
              </w:rPr>
            </w:pPr>
          </w:p>
          <w:p w14:paraId="32FEC2F8" w14:textId="77777777" w:rsidR="003A1EFD" w:rsidRDefault="003A1EF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 Narrow" w:hAnsi="Arial Narrow" w:cs="Helvetica"/>
                <w:sz w:val="22"/>
                <w:szCs w:val="22"/>
              </w:rPr>
            </w:pPr>
            <w:r w:rsidRPr="003A1EFD">
              <w:rPr>
                <w:rFonts w:ascii="Arial Narrow" w:hAnsi="Arial Narrow" w:cs="Helvetica"/>
                <w:sz w:val="22"/>
                <w:szCs w:val="22"/>
              </w:rPr>
              <w:t xml:space="preserve">Explain the message of the cartoon. </w:t>
            </w:r>
          </w:p>
          <w:p w14:paraId="4336CC37" w14:textId="77777777" w:rsidR="003A1EFD" w:rsidRPr="003A1EFD" w:rsidRDefault="003A1EFD" w:rsidP="003A1E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 Narrow" w:hAnsi="Arial Narrow" w:cs="Helvetica"/>
                <w:sz w:val="22"/>
                <w:szCs w:val="22"/>
              </w:rPr>
            </w:pPr>
          </w:p>
          <w:p w14:paraId="28453A44" w14:textId="2075B72B" w:rsidR="003A1EFD" w:rsidRDefault="00C24532" w:rsidP="00B74D76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Arial Narrow" w:hAnsi="Arial Narrow" w:cs="Helvetica"/>
                <w:sz w:val="22"/>
                <w:szCs w:val="22"/>
              </w:rPr>
            </w:pPr>
            <w:r>
              <w:rPr>
                <w:rFonts w:ascii="Arial Narrow" w:hAnsi="Arial Narrow" w:cs="Helvetica"/>
                <w:sz w:val="22"/>
                <w:szCs w:val="22"/>
              </w:rPr>
              <w:t xml:space="preserve">What groups and/or individuals from </w:t>
            </w:r>
            <w:r w:rsidRPr="00B74D76">
              <w:rPr>
                <w:rFonts w:ascii="Arial Narrow" w:hAnsi="Arial Narrow" w:cs="Helvetica"/>
                <w:sz w:val="22"/>
                <w:szCs w:val="22"/>
              </w:rPr>
              <w:t>the 1920s</w:t>
            </w:r>
            <w:r w:rsidR="00BC4F76" w:rsidRPr="00B74D76">
              <w:rPr>
                <w:rFonts w:ascii="Arial Narrow" w:hAnsi="Arial Narrow" w:cs="Helvetica"/>
                <w:sz w:val="22"/>
                <w:szCs w:val="22"/>
              </w:rPr>
              <w:t xml:space="preserve"> do you think</w:t>
            </w:r>
            <w:r w:rsidR="003A1EFD" w:rsidRPr="00B74D76">
              <w:rPr>
                <w:rFonts w:ascii="Arial Narrow" w:hAnsi="Arial Narrow" w:cs="Helvetica"/>
                <w:sz w:val="22"/>
                <w:szCs w:val="22"/>
              </w:rPr>
              <w:t xml:space="preserve"> would agree/disagree with the cartoon's message? Why? </w:t>
            </w:r>
          </w:p>
          <w:p w14:paraId="39ED4402" w14:textId="77777777" w:rsidR="00B74D76" w:rsidRDefault="00B74D76" w:rsidP="00B74D76">
            <w:pPr>
              <w:pStyle w:val="ListParagraph"/>
              <w:rPr>
                <w:rFonts w:ascii="Arial Narrow" w:hAnsi="Arial Narrow" w:cs="Helvetica"/>
                <w:sz w:val="22"/>
                <w:szCs w:val="22"/>
              </w:rPr>
            </w:pPr>
          </w:p>
          <w:p w14:paraId="02D905D8" w14:textId="77777777" w:rsidR="003A1EFD" w:rsidRPr="003A1EFD" w:rsidRDefault="003A1EFD" w:rsidP="003A1E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 Narrow" w:hAnsi="Arial Narrow" w:cs="Helvetica"/>
                <w:sz w:val="22"/>
                <w:szCs w:val="22"/>
              </w:rPr>
            </w:pPr>
          </w:p>
        </w:tc>
      </w:tr>
    </w:tbl>
    <w:p w14:paraId="59BC4024" w14:textId="77777777" w:rsidR="00FC4A11" w:rsidRDefault="00FC4A11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FC4A11" w:rsidSect="00A02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5E6E0CDE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3A24BBB"/>
    <w:multiLevelType w:val="hybridMultilevel"/>
    <w:tmpl w:val="F6A4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FD"/>
    <w:rsid w:val="0001082D"/>
    <w:rsid w:val="003A1EFD"/>
    <w:rsid w:val="00897651"/>
    <w:rsid w:val="00A02001"/>
    <w:rsid w:val="00B74D76"/>
    <w:rsid w:val="00BC4F76"/>
    <w:rsid w:val="00C24532"/>
    <w:rsid w:val="00EA1AB6"/>
    <w:rsid w:val="00FA2197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A9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F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A1EFD"/>
  </w:style>
  <w:style w:type="paragraph" w:styleId="ListParagraph">
    <w:name w:val="List Paragraph"/>
    <w:basedOn w:val="Normal"/>
    <w:uiPriority w:val="34"/>
    <w:qFormat/>
    <w:rsid w:val="003A1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F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A1EFD"/>
  </w:style>
  <w:style w:type="paragraph" w:styleId="ListParagraph">
    <w:name w:val="List Paragraph"/>
    <w:basedOn w:val="Normal"/>
    <w:uiPriority w:val="34"/>
    <w:qFormat/>
    <w:rsid w:val="003A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9</cp:revision>
  <cp:lastPrinted>2013-02-06T19:35:00Z</cp:lastPrinted>
  <dcterms:created xsi:type="dcterms:W3CDTF">2013-02-04T02:09:00Z</dcterms:created>
  <dcterms:modified xsi:type="dcterms:W3CDTF">2014-01-05T19:35:00Z</dcterms:modified>
</cp:coreProperties>
</file>