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7E" w:rsidRPr="0085397E" w:rsidRDefault="0085397E" w:rsidP="0085397E">
      <w:pPr>
        <w:pStyle w:val="NoSpacing"/>
        <w:jc w:val="center"/>
        <w:rPr>
          <w:rFonts w:ascii="Britannic Bold" w:hAnsi="Britannic Bold"/>
          <w:sz w:val="40"/>
          <w:szCs w:val="40"/>
        </w:rPr>
      </w:pPr>
      <w:r w:rsidRPr="0085397E">
        <w:rPr>
          <w:rFonts w:ascii="Britannic Bold" w:hAnsi="Britannic Bold"/>
          <w:sz w:val="40"/>
          <w:szCs w:val="40"/>
        </w:rPr>
        <w:t>McCarthyism—Red Scare</w:t>
      </w:r>
    </w:p>
    <w:p w:rsidR="0085397E" w:rsidRPr="009B4697" w:rsidRDefault="0006042C" w:rsidP="0085397E">
      <w:pPr>
        <w:pStyle w:val="NoSpacing"/>
        <w:rPr>
          <w:rFonts w:ascii="Arial Narrow" w:hAnsi="Arial Narrow"/>
          <w:sz w:val="16"/>
          <w:szCs w:val="16"/>
        </w:rPr>
      </w:pPr>
      <w:r w:rsidRPr="0006042C">
        <w:rPr>
          <w:rFonts w:ascii="Arial Narrow" w:hAnsi="Arial Narrow"/>
          <w:sz w:val="16"/>
          <w:szCs w:val="16"/>
        </w:rPr>
        <w:drawing>
          <wp:anchor distT="0" distB="0" distL="114300" distR="114300" simplePos="0" relativeHeight="251664384" behindDoc="1" locked="0" layoutInCell="1" allowOverlap="1" wp14:anchorId="7AFC9DE7" wp14:editId="4842A15A">
            <wp:simplePos x="0" y="0"/>
            <wp:positionH relativeFrom="column">
              <wp:posOffset>5198110</wp:posOffset>
            </wp:positionH>
            <wp:positionV relativeFrom="paragraph">
              <wp:posOffset>101600</wp:posOffset>
            </wp:positionV>
            <wp:extent cx="1970405" cy="2679700"/>
            <wp:effectExtent l="0" t="0" r="0" b="6350"/>
            <wp:wrapTight wrapText="bothSides">
              <wp:wrapPolygon edited="0">
                <wp:start x="0" y="0"/>
                <wp:lineTo x="0" y="21498"/>
                <wp:lineTo x="21301" y="21498"/>
                <wp:lineTo x="21301" y="0"/>
                <wp:lineTo x="0" y="0"/>
              </wp:wrapPolygon>
            </wp:wrapTight>
            <wp:docPr id="8" name="Picture 7" descr="Screen Shot 2013-03-25 at 7.13.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creen Shot 2013-03-25 at 7.13.42 PM.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70405" cy="2679700"/>
                    </a:xfrm>
                    <a:prstGeom prst="rect">
                      <a:avLst/>
                    </a:prstGeom>
                  </pic:spPr>
                </pic:pic>
              </a:graphicData>
            </a:graphic>
            <wp14:sizeRelH relativeFrom="page">
              <wp14:pctWidth>0</wp14:pctWidth>
            </wp14:sizeRelH>
            <wp14:sizeRelV relativeFrom="page">
              <wp14:pctHeight>0</wp14:pctHeight>
            </wp14:sizeRelV>
          </wp:anchor>
        </w:drawing>
      </w:r>
    </w:p>
    <w:p w:rsidR="0085397E" w:rsidRPr="000C631C" w:rsidRDefault="0085397E" w:rsidP="000C631C">
      <w:pPr>
        <w:pStyle w:val="NoSpacing"/>
        <w:jc w:val="center"/>
        <w:rPr>
          <w:rFonts w:ascii="Arial Black" w:hAnsi="Arial Black" w:cs="Times"/>
          <w:sz w:val="22"/>
          <w:szCs w:val="22"/>
          <w:u w:val="single"/>
        </w:rPr>
      </w:pPr>
      <w:r w:rsidRPr="0085397E">
        <w:rPr>
          <w:rFonts w:ascii="Arial Black" w:hAnsi="Arial Black"/>
          <w:sz w:val="22"/>
          <w:szCs w:val="22"/>
          <w:u w:val="single"/>
        </w:rPr>
        <w:t>Document 1</w:t>
      </w:r>
    </w:p>
    <w:p w:rsidR="0085397E" w:rsidRPr="0085397E" w:rsidRDefault="0085397E" w:rsidP="0085397E">
      <w:pPr>
        <w:pStyle w:val="NoSpacing"/>
        <w:rPr>
          <w:rFonts w:ascii="Arial Narrow" w:hAnsi="Arial Narrow" w:cs="Times"/>
          <w:sz w:val="22"/>
          <w:szCs w:val="22"/>
        </w:rPr>
      </w:pPr>
      <w:r w:rsidRPr="0085397E">
        <w:rPr>
          <w:rFonts w:ascii="Arial Narrow" w:hAnsi="Arial Narrow" w:cs="Times"/>
          <w:sz w:val="22"/>
          <w:szCs w:val="22"/>
        </w:rPr>
        <w:t>“Its Okay, We’re Hunting Communists”</w:t>
      </w:r>
      <w:r>
        <w:rPr>
          <w:rFonts w:ascii="Arial Narrow" w:hAnsi="Arial Narrow" w:cs="Times"/>
          <w:sz w:val="22"/>
          <w:szCs w:val="22"/>
        </w:rPr>
        <w:t xml:space="preserve"> </w:t>
      </w:r>
      <w:r w:rsidRPr="0085397E">
        <w:rPr>
          <w:rFonts w:ascii="Arial Narrow" w:hAnsi="Arial Narrow"/>
          <w:sz w:val="22"/>
          <w:szCs w:val="22"/>
        </w:rPr>
        <w:t>By Herbert Block, Oct 31, 1947 Washington Post</w:t>
      </w:r>
    </w:p>
    <w:p w:rsidR="0085397E" w:rsidRDefault="0085397E" w:rsidP="0085397E">
      <w:pPr>
        <w:pStyle w:val="NoSpacing"/>
        <w:numPr>
          <w:ilvl w:val="0"/>
          <w:numId w:val="9"/>
        </w:numPr>
        <w:ind w:left="360"/>
        <w:rPr>
          <w:rFonts w:ascii="Arial Narrow" w:hAnsi="Arial Narrow" w:cs="Times New Roman"/>
          <w:sz w:val="22"/>
          <w:szCs w:val="22"/>
        </w:rPr>
      </w:pPr>
      <w:r w:rsidRPr="0085397E">
        <w:rPr>
          <w:rFonts w:ascii="Arial Narrow" w:hAnsi="Arial Narrow" w:cs="Times New Roman"/>
          <w:sz w:val="22"/>
          <w:szCs w:val="22"/>
        </w:rPr>
        <w:t xml:space="preserve">What is happening in the cartoon? </w:t>
      </w:r>
    </w:p>
    <w:p w:rsidR="0085397E" w:rsidRDefault="0085397E" w:rsidP="0085397E">
      <w:pPr>
        <w:pStyle w:val="NoSpacing"/>
        <w:ind w:left="360"/>
        <w:rPr>
          <w:rFonts w:ascii="Arial Narrow" w:hAnsi="Arial Narrow" w:cs="Times New Roman"/>
          <w:sz w:val="22"/>
          <w:szCs w:val="22"/>
        </w:rPr>
      </w:pPr>
    </w:p>
    <w:p w:rsidR="00F06AB5" w:rsidRPr="0085397E" w:rsidRDefault="00F06AB5" w:rsidP="0085397E">
      <w:pPr>
        <w:pStyle w:val="NoSpacing"/>
        <w:ind w:left="360"/>
        <w:rPr>
          <w:rFonts w:ascii="Arial Narrow" w:hAnsi="Arial Narrow" w:cs="Times New Roman"/>
          <w:sz w:val="22"/>
          <w:szCs w:val="22"/>
        </w:rPr>
      </w:pPr>
    </w:p>
    <w:p w:rsidR="0085397E" w:rsidRDefault="0085397E" w:rsidP="0085397E">
      <w:pPr>
        <w:pStyle w:val="NoSpacing"/>
        <w:numPr>
          <w:ilvl w:val="0"/>
          <w:numId w:val="9"/>
        </w:numPr>
        <w:ind w:left="360"/>
        <w:rPr>
          <w:rFonts w:ascii="Arial Narrow" w:hAnsi="Arial Narrow" w:cs="Times New Roman"/>
          <w:sz w:val="22"/>
          <w:szCs w:val="22"/>
        </w:rPr>
      </w:pPr>
      <w:r w:rsidRPr="0085397E">
        <w:rPr>
          <w:rFonts w:ascii="Arial Narrow" w:hAnsi="Arial Narrow" w:cs="Times New Roman"/>
          <w:sz w:val="22"/>
          <w:szCs w:val="22"/>
        </w:rPr>
        <w:t xml:space="preserve">How does the House Committee on Un- American Activities (HUAC) car parallel HUAC activities of the time? </w:t>
      </w:r>
    </w:p>
    <w:p w:rsidR="0085397E" w:rsidRDefault="0085397E" w:rsidP="0085397E">
      <w:pPr>
        <w:pStyle w:val="NoSpacing"/>
        <w:rPr>
          <w:rFonts w:ascii="Arial Narrow" w:hAnsi="Arial Narrow" w:cs="Times New Roman"/>
          <w:sz w:val="22"/>
          <w:szCs w:val="22"/>
        </w:rPr>
      </w:pPr>
    </w:p>
    <w:p w:rsidR="0085397E" w:rsidRPr="0085397E" w:rsidRDefault="0085397E" w:rsidP="0085397E">
      <w:pPr>
        <w:pStyle w:val="NoSpacing"/>
        <w:ind w:left="360"/>
        <w:rPr>
          <w:rFonts w:ascii="Arial Narrow" w:hAnsi="Arial Narrow" w:cs="Times New Roman"/>
          <w:sz w:val="22"/>
          <w:szCs w:val="22"/>
        </w:rPr>
      </w:pPr>
    </w:p>
    <w:p w:rsidR="0085397E" w:rsidRDefault="0085397E" w:rsidP="0085397E">
      <w:pPr>
        <w:pStyle w:val="NoSpacing"/>
        <w:numPr>
          <w:ilvl w:val="0"/>
          <w:numId w:val="9"/>
        </w:numPr>
        <w:ind w:left="360"/>
        <w:rPr>
          <w:rFonts w:ascii="Arial Narrow" w:hAnsi="Arial Narrow" w:cs="Times New Roman"/>
          <w:sz w:val="22"/>
          <w:szCs w:val="22"/>
        </w:rPr>
      </w:pPr>
      <w:r w:rsidRPr="0085397E">
        <w:rPr>
          <w:rFonts w:ascii="Arial Narrow" w:hAnsi="Arial Narrow" w:cs="Times New Roman"/>
          <w:sz w:val="22"/>
          <w:szCs w:val="22"/>
        </w:rPr>
        <w:t xml:space="preserve">How are people affected by the HUAC car in the cartoon? </w:t>
      </w:r>
    </w:p>
    <w:p w:rsidR="0085397E" w:rsidRDefault="0085397E" w:rsidP="0085397E">
      <w:pPr>
        <w:pStyle w:val="NoSpacing"/>
        <w:ind w:left="360"/>
        <w:rPr>
          <w:rFonts w:ascii="Arial Narrow" w:hAnsi="Arial Narrow" w:cs="Times New Roman"/>
          <w:sz w:val="22"/>
          <w:szCs w:val="22"/>
        </w:rPr>
      </w:pPr>
    </w:p>
    <w:p w:rsidR="0085397E" w:rsidRPr="0085397E" w:rsidRDefault="0085397E" w:rsidP="0085397E">
      <w:pPr>
        <w:pStyle w:val="NoSpacing"/>
        <w:ind w:left="360"/>
        <w:rPr>
          <w:rFonts w:ascii="Arial Narrow" w:hAnsi="Arial Narrow" w:cs="Times New Roman"/>
          <w:sz w:val="22"/>
          <w:szCs w:val="22"/>
        </w:rPr>
      </w:pPr>
    </w:p>
    <w:p w:rsidR="0085397E" w:rsidRDefault="0085397E" w:rsidP="0085397E">
      <w:pPr>
        <w:pStyle w:val="NoSpacing"/>
        <w:numPr>
          <w:ilvl w:val="0"/>
          <w:numId w:val="9"/>
        </w:numPr>
        <w:ind w:left="360"/>
        <w:rPr>
          <w:rFonts w:ascii="Arial Narrow" w:hAnsi="Arial Narrow" w:cs="Times New Roman"/>
          <w:sz w:val="22"/>
          <w:szCs w:val="22"/>
        </w:rPr>
      </w:pPr>
      <w:r w:rsidRPr="0085397E">
        <w:rPr>
          <w:rFonts w:ascii="Arial Narrow" w:hAnsi="Arial Narrow" w:cs="Times New Roman"/>
          <w:sz w:val="22"/>
          <w:szCs w:val="22"/>
        </w:rPr>
        <w:t>What do you thin</w:t>
      </w:r>
      <w:r w:rsidR="00253AF3">
        <w:rPr>
          <w:rFonts w:ascii="Arial Narrow" w:hAnsi="Arial Narrow" w:cs="Times New Roman"/>
          <w:sz w:val="22"/>
          <w:szCs w:val="22"/>
        </w:rPr>
        <w:t>k</w:t>
      </w:r>
      <w:r w:rsidRPr="0085397E">
        <w:rPr>
          <w:rFonts w:ascii="Arial Narrow" w:hAnsi="Arial Narrow" w:cs="Times New Roman"/>
          <w:sz w:val="22"/>
          <w:szCs w:val="22"/>
        </w:rPr>
        <w:t xml:space="preserve"> is the author's attitude toward HUAC? </w:t>
      </w:r>
    </w:p>
    <w:p w:rsidR="0085397E" w:rsidRDefault="0085397E" w:rsidP="0085397E">
      <w:pPr>
        <w:pStyle w:val="NoSpacing"/>
        <w:rPr>
          <w:rFonts w:ascii="Arial Narrow" w:hAnsi="Arial Narrow" w:cs="Times New Roman"/>
          <w:sz w:val="22"/>
          <w:szCs w:val="22"/>
        </w:rPr>
      </w:pPr>
    </w:p>
    <w:p w:rsidR="00253AF3" w:rsidRDefault="00253AF3" w:rsidP="0085397E">
      <w:pPr>
        <w:pStyle w:val="NoSpacing"/>
        <w:rPr>
          <w:rFonts w:ascii="Arial Narrow" w:hAnsi="Arial Narrow" w:cs="Times New Roman"/>
          <w:sz w:val="22"/>
          <w:szCs w:val="22"/>
        </w:rPr>
      </w:pPr>
    </w:p>
    <w:p w:rsidR="0085397E" w:rsidRPr="0085397E" w:rsidRDefault="0085397E" w:rsidP="0085397E">
      <w:pPr>
        <w:pStyle w:val="NoSpacing"/>
        <w:ind w:left="360"/>
        <w:rPr>
          <w:rFonts w:ascii="Arial Narrow" w:hAnsi="Arial Narrow" w:cs="Times New Roman"/>
          <w:sz w:val="22"/>
          <w:szCs w:val="22"/>
        </w:rPr>
      </w:pPr>
    </w:p>
    <w:p w:rsidR="0085397E" w:rsidRPr="0085397E" w:rsidRDefault="000C631C" w:rsidP="000C631C">
      <w:pPr>
        <w:pStyle w:val="NoSpacing"/>
        <w:jc w:val="center"/>
        <w:rPr>
          <w:rFonts w:ascii="Arial Black" w:hAnsi="Arial Black" w:cs="Times"/>
          <w:sz w:val="22"/>
          <w:szCs w:val="22"/>
          <w:u w:val="single"/>
        </w:rPr>
      </w:pPr>
      <w:r w:rsidRPr="0085397E">
        <w:rPr>
          <w:rFonts w:ascii="Arial Black" w:hAnsi="Arial Black"/>
          <w:noProof/>
          <w:sz w:val="22"/>
          <w:szCs w:val="22"/>
          <w:u w:val="single"/>
        </w:rPr>
        <mc:AlternateContent>
          <mc:Choice Requires="wps">
            <w:drawing>
              <wp:anchor distT="0" distB="0" distL="114300" distR="114300" simplePos="0" relativeHeight="251661312" behindDoc="0" locked="0" layoutInCell="1" allowOverlap="1" wp14:anchorId="6362586F" wp14:editId="4EE79475">
                <wp:simplePos x="0" y="0"/>
                <wp:positionH relativeFrom="column">
                  <wp:posOffset>-114300</wp:posOffset>
                </wp:positionH>
                <wp:positionV relativeFrom="paragraph">
                  <wp:posOffset>205740</wp:posOffset>
                </wp:positionV>
                <wp:extent cx="7086600" cy="9144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7086600" cy="9144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6AB5" w:rsidRPr="0085397E" w:rsidRDefault="00F06AB5" w:rsidP="0085397E">
                            <w:pPr>
                              <w:pStyle w:val="NoSpacing"/>
                              <w:rPr>
                                <w:rFonts w:ascii="Arial Narrow" w:hAnsi="Arial Narrow" w:cs="Times"/>
                                <w:sz w:val="22"/>
                                <w:szCs w:val="22"/>
                              </w:rPr>
                            </w:pPr>
                            <w:r w:rsidRPr="0085397E">
                              <w:rPr>
                                <w:rFonts w:ascii="Arial Narrow" w:hAnsi="Arial Narrow" w:cs="Times"/>
                                <w:sz w:val="22"/>
                                <w:szCs w:val="22"/>
                              </w:rPr>
                              <w:t>“One communist, one communist in the faculty of one university is one communist too many. One communist among the American advisors at Yalta was one communist too many. And even...even if there were only one communist in the State Department, even if there were only one communist in the State Department that would still be one communist too many.”</w:t>
                            </w:r>
                          </w:p>
                          <w:p w:rsidR="00F06AB5" w:rsidRDefault="00F06AB5" w:rsidP="0085397E">
                            <w:pPr>
                              <w:pStyle w:val="NoSpacing"/>
                              <w:rPr>
                                <w:rFonts w:ascii="Arial Narrow" w:hAnsi="Arial Narrow" w:cs="Times"/>
                                <w:sz w:val="22"/>
                                <w:szCs w:val="22"/>
                              </w:rPr>
                            </w:pPr>
                          </w:p>
                          <w:p w:rsidR="00F06AB5" w:rsidRPr="0085397E" w:rsidRDefault="00F06AB5" w:rsidP="0085397E">
                            <w:pPr>
                              <w:pStyle w:val="NoSpacing"/>
                              <w:rPr>
                                <w:rFonts w:ascii="Arial Narrow" w:hAnsi="Arial Narrow" w:cs="Times"/>
                                <w:sz w:val="22"/>
                                <w:szCs w:val="22"/>
                              </w:rPr>
                            </w:pPr>
                            <w:r w:rsidRPr="0085397E">
                              <w:rPr>
                                <w:rFonts w:ascii="Arial Narrow" w:hAnsi="Arial Narrow" w:cs="Times"/>
                                <w:sz w:val="22"/>
                                <w:szCs w:val="22"/>
                              </w:rPr>
                              <w:t>"One Communist</w:t>
                            </w:r>
                            <w:proofErr w:type="gramStart"/>
                            <w:r w:rsidRPr="0085397E">
                              <w:rPr>
                                <w:rFonts w:ascii="Arial Narrow" w:hAnsi="Arial Narrow" w:cs="Times"/>
                                <w:sz w:val="22"/>
                                <w:szCs w:val="22"/>
                              </w:rPr>
                              <w:t>"</w:t>
                            </w:r>
                            <w:r>
                              <w:rPr>
                                <w:rFonts w:ascii="Arial Narrow" w:hAnsi="Arial Narrow" w:cs="Times"/>
                                <w:sz w:val="22"/>
                                <w:szCs w:val="22"/>
                              </w:rPr>
                              <w:t xml:space="preserve">  </w:t>
                            </w:r>
                            <w:r w:rsidRPr="0085397E">
                              <w:rPr>
                                <w:rFonts w:ascii="Arial Narrow" w:hAnsi="Arial Narrow"/>
                                <w:sz w:val="22"/>
                                <w:szCs w:val="22"/>
                              </w:rPr>
                              <w:t>By</w:t>
                            </w:r>
                            <w:proofErr w:type="gramEnd"/>
                            <w:r w:rsidRPr="0085397E">
                              <w:rPr>
                                <w:rFonts w:ascii="Arial Narrow" w:hAnsi="Arial Narrow"/>
                                <w:sz w:val="22"/>
                                <w:szCs w:val="22"/>
                              </w:rPr>
                              <w:t xml:space="preserve"> Senator Joseph McCarthy, July 7, 1952</w:t>
                            </w:r>
                          </w:p>
                          <w:p w:rsidR="00F06AB5" w:rsidRDefault="00F06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 o:spid="_x0000_s1026" type="#_x0000_t202" style="position:absolute;left:0;text-align:left;margin-left:-8.95pt;margin-top:16.2pt;width:55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" filled="f">
                <v:textbox>
                  <w:txbxContent>
                    <w:p w:rsidR="00F06AB5" w:rsidRPr="0085397E" w:rsidRDefault="00F06AB5" w:rsidP="0085397E">
                      <w:pPr>
                        <w:pStyle w:val="NoSpacing"/>
                        <w:rPr>
                          <w:rFonts w:ascii="Arial Narrow" w:hAnsi="Arial Narrow" w:cs="Times"/>
                          <w:sz w:val="22"/>
                          <w:szCs w:val="22"/>
                        </w:rPr>
                      </w:pPr>
                      <w:r w:rsidRPr="0085397E">
                        <w:rPr>
                          <w:rFonts w:ascii="Arial Narrow" w:hAnsi="Arial Narrow" w:cs="Times"/>
                          <w:sz w:val="22"/>
                          <w:szCs w:val="22"/>
                        </w:rPr>
                        <w:t>“One communist, one communist in the faculty of one university is one communist too many. One communist among the American advisors at Yalta was one communist too many. And even...even if there were only one communist in the State Department, even if there were only one communist in the State Department that would still be one communist too many.”</w:t>
                      </w:r>
                    </w:p>
                    <w:p w:rsidR="00F06AB5" w:rsidRDefault="00F06AB5" w:rsidP="0085397E">
                      <w:pPr>
                        <w:pStyle w:val="NoSpacing"/>
                        <w:rPr>
                          <w:rFonts w:ascii="Arial Narrow" w:hAnsi="Arial Narrow" w:cs="Times"/>
                          <w:sz w:val="22"/>
                          <w:szCs w:val="22"/>
                        </w:rPr>
                      </w:pPr>
                    </w:p>
                    <w:p w:rsidR="00F06AB5" w:rsidRPr="0085397E" w:rsidRDefault="00F06AB5" w:rsidP="0085397E">
                      <w:pPr>
                        <w:pStyle w:val="NoSpacing"/>
                        <w:rPr>
                          <w:rFonts w:ascii="Arial Narrow" w:hAnsi="Arial Narrow" w:cs="Times"/>
                          <w:sz w:val="22"/>
                          <w:szCs w:val="22"/>
                        </w:rPr>
                      </w:pPr>
                      <w:r w:rsidRPr="0085397E">
                        <w:rPr>
                          <w:rFonts w:ascii="Arial Narrow" w:hAnsi="Arial Narrow" w:cs="Times"/>
                          <w:sz w:val="22"/>
                          <w:szCs w:val="22"/>
                        </w:rPr>
                        <w:t>"One Communist</w:t>
                      </w:r>
                      <w:proofErr w:type="gramStart"/>
                      <w:r w:rsidRPr="0085397E">
                        <w:rPr>
                          <w:rFonts w:ascii="Arial Narrow" w:hAnsi="Arial Narrow" w:cs="Times"/>
                          <w:sz w:val="22"/>
                          <w:szCs w:val="22"/>
                        </w:rPr>
                        <w:t>"</w:t>
                      </w:r>
                      <w:r>
                        <w:rPr>
                          <w:rFonts w:ascii="Arial Narrow" w:hAnsi="Arial Narrow" w:cs="Times"/>
                          <w:sz w:val="22"/>
                          <w:szCs w:val="22"/>
                        </w:rPr>
                        <w:t xml:space="preserve">  </w:t>
                      </w:r>
                      <w:r w:rsidRPr="0085397E">
                        <w:rPr>
                          <w:rFonts w:ascii="Arial Narrow" w:hAnsi="Arial Narrow"/>
                          <w:sz w:val="22"/>
                          <w:szCs w:val="22"/>
                        </w:rPr>
                        <w:t>By</w:t>
                      </w:r>
                      <w:proofErr w:type="gramEnd"/>
                      <w:r w:rsidRPr="0085397E">
                        <w:rPr>
                          <w:rFonts w:ascii="Arial Narrow" w:hAnsi="Arial Narrow"/>
                          <w:sz w:val="22"/>
                          <w:szCs w:val="22"/>
                        </w:rPr>
                        <w:t xml:space="preserve"> Senator Joseph McCarthy, July 7, 1952</w:t>
                      </w:r>
                    </w:p>
                    <w:p w:rsidR="00F06AB5" w:rsidRDefault="00F06AB5"/>
                  </w:txbxContent>
                </v:textbox>
                <w10:wrap type="square"/>
              </v:shape>
            </w:pict>
          </mc:Fallback>
        </mc:AlternateContent>
      </w:r>
      <w:r w:rsidRPr="0085397E">
        <w:rPr>
          <w:rFonts w:ascii="Arial Black" w:hAnsi="Arial Black"/>
          <w:sz w:val="22"/>
          <w:szCs w:val="22"/>
          <w:u w:val="single"/>
        </w:rPr>
        <w:t>Document 2</w:t>
      </w:r>
    </w:p>
    <w:p w:rsidR="009B4697" w:rsidRDefault="009B4697" w:rsidP="009B4697">
      <w:pPr>
        <w:pStyle w:val="NoSpacing"/>
        <w:numPr>
          <w:ilvl w:val="0"/>
          <w:numId w:val="11"/>
        </w:numPr>
        <w:ind w:left="360"/>
        <w:rPr>
          <w:rFonts w:ascii="Arial Narrow" w:hAnsi="Arial Narrow" w:cs="Times New Roman"/>
          <w:sz w:val="22"/>
          <w:szCs w:val="22"/>
        </w:rPr>
      </w:pPr>
      <w:r w:rsidRPr="0085397E">
        <w:rPr>
          <w:rFonts w:ascii="Arial Narrow" w:hAnsi="Arial Narrow" w:cs="Times New Roman"/>
          <w:sz w:val="22"/>
          <w:szCs w:val="22"/>
        </w:rPr>
        <w:t xml:space="preserve">What is the assumption regarding the result of having “one Communist” in any of the situations the author lists? </w:t>
      </w:r>
    </w:p>
    <w:p w:rsidR="009B4697" w:rsidRDefault="009B4697" w:rsidP="009B4697">
      <w:pPr>
        <w:pStyle w:val="NoSpacing"/>
        <w:ind w:left="360"/>
        <w:rPr>
          <w:rFonts w:ascii="Arial Narrow" w:hAnsi="Arial Narrow" w:cs="Times New Roman"/>
          <w:sz w:val="22"/>
          <w:szCs w:val="22"/>
        </w:rPr>
      </w:pPr>
    </w:p>
    <w:p w:rsidR="009B4697" w:rsidRDefault="009B4697" w:rsidP="009B4697">
      <w:pPr>
        <w:pStyle w:val="NoSpacing"/>
        <w:ind w:left="360"/>
        <w:rPr>
          <w:rFonts w:ascii="Arial Narrow" w:hAnsi="Arial Narrow" w:cs="Times New Roman"/>
          <w:sz w:val="22"/>
          <w:szCs w:val="22"/>
        </w:rPr>
      </w:pPr>
    </w:p>
    <w:p w:rsidR="000C631C" w:rsidRPr="0085397E" w:rsidRDefault="000C631C" w:rsidP="009B4697">
      <w:pPr>
        <w:pStyle w:val="NoSpacing"/>
        <w:ind w:left="360"/>
        <w:rPr>
          <w:rFonts w:ascii="Arial Narrow" w:hAnsi="Arial Narrow" w:cs="Times New Roman"/>
          <w:sz w:val="22"/>
          <w:szCs w:val="22"/>
        </w:rPr>
      </w:pPr>
    </w:p>
    <w:p w:rsidR="009B4697" w:rsidRDefault="009B4697" w:rsidP="009B4697">
      <w:pPr>
        <w:pStyle w:val="NoSpacing"/>
        <w:numPr>
          <w:ilvl w:val="0"/>
          <w:numId w:val="11"/>
        </w:numPr>
        <w:ind w:left="360"/>
        <w:rPr>
          <w:rFonts w:ascii="Arial Narrow" w:hAnsi="Arial Narrow" w:cs="Times New Roman"/>
          <w:sz w:val="22"/>
          <w:szCs w:val="22"/>
        </w:rPr>
      </w:pPr>
      <w:r w:rsidRPr="0085397E">
        <w:rPr>
          <w:rFonts w:ascii="Arial Narrow" w:hAnsi="Arial Narrow" w:cs="Times New Roman"/>
          <w:sz w:val="22"/>
          <w:szCs w:val="22"/>
        </w:rPr>
        <w:t xml:space="preserve">Who are the intended audiences for this speech (not necessarily who he is speaking to at the time of the speech, but who might he hope to get a response from)? </w:t>
      </w:r>
    </w:p>
    <w:p w:rsidR="009B4697" w:rsidRDefault="009B4697" w:rsidP="009B4697">
      <w:pPr>
        <w:pStyle w:val="NoSpacing"/>
        <w:rPr>
          <w:rFonts w:ascii="Arial Narrow" w:hAnsi="Arial Narrow" w:cs="Times New Roman"/>
          <w:sz w:val="22"/>
          <w:szCs w:val="22"/>
        </w:rPr>
      </w:pPr>
    </w:p>
    <w:p w:rsidR="009B4697" w:rsidRDefault="009B4697" w:rsidP="009B4697">
      <w:pPr>
        <w:pStyle w:val="NoSpacing"/>
        <w:ind w:left="360"/>
        <w:rPr>
          <w:rFonts w:ascii="Arial Narrow" w:hAnsi="Arial Narrow" w:cs="Times New Roman"/>
          <w:sz w:val="22"/>
          <w:szCs w:val="22"/>
        </w:rPr>
      </w:pPr>
    </w:p>
    <w:p w:rsidR="000C631C" w:rsidRPr="0085397E" w:rsidRDefault="000C631C" w:rsidP="009B4697">
      <w:pPr>
        <w:pStyle w:val="NoSpacing"/>
        <w:ind w:left="360"/>
        <w:rPr>
          <w:rFonts w:ascii="Arial Narrow" w:hAnsi="Arial Narrow" w:cs="Times New Roman"/>
          <w:sz w:val="22"/>
          <w:szCs w:val="22"/>
        </w:rPr>
      </w:pPr>
    </w:p>
    <w:p w:rsidR="009B4697" w:rsidRPr="0085397E" w:rsidRDefault="009B4697" w:rsidP="009B4697">
      <w:pPr>
        <w:pStyle w:val="NoSpacing"/>
        <w:numPr>
          <w:ilvl w:val="0"/>
          <w:numId w:val="11"/>
        </w:numPr>
        <w:ind w:left="360"/>
        <w:rPr>
          <w:rFonts w:ascii="Arial Narrow" w:hAnsi="Arial Narrow" w:cs="Times New Roman"/>
          <w:sz w:val="22"/>
          <w:szCs w:val="22"/>
        </w:rPr>
      </w:pPr>
      <w:r w:rsidRPr="0085397E">
        <w:rPr>
          <w:rFonts w:ascii="Arial Narrow" w:hAnsi="Arial Narrow" w:cs="Times New Roman"/>
          <w:sz w:val="22"/>
          <w:szCs w:val="22"/>
        </w:rPr>
        <w:t xml:space="preserve">What type of response is McCarthy likely to get from this portion of his speech? </w:t>
      </w:r>
    </w:p>
    <w:p w:rsidR="009B4697" w:rsidRDefault="009B4697" w:rsidP="009B4697">
      <w:pPr>
        <w:pStyle w:val="NoSpacing"/>
        <w:rPr>
          <w:rFonts w:ascii="Arial Black" w:hAnsi="Arial Black"/>
          <w:sz w:val="22"/>
          <w:szCs w:val="22"/>
          <w:u w:val="single"/>
        </w:rPr>
      </w:pPr>
    </w:p>
    <w:p w:rsidR="009B4697" w:rsidRDefault="009B4697" w:rsidP="009B4697">
      <w:pPr>
        <w:pStyle w:val="NoSpacing"/>
        <w:rPr>
          <w:rFonts w:ascii="Arial Black" w:hAnsi="Arial Black"/>
          <w:sz w:val="22"/>
          <w:szCs w:val="22"/>
          <w:u w:val="single"/>
        </w:rPr>
      </w:pPr>
    </w:p>
    <w:p w:rsidR="000C631C" w:rsidRDefault="000C631C" w:rsidP="009B4697">
      <w:pPr>
        <w:pStyle w:val="NoSpacing"/>
        <w:jc w:val="center"/>
        <w:rPr>
          <w:rFonts w:ascii="Arial Black" w:hAnsi="Arial Black"/>
          <w:sz w:val="22"/>
          <w:szCs w:val="22"/>
          <w:u w:val="single"/>
        </w:rPr>
      </w:pPr>
      <w:r w:rsidRPr="0085397E">
        <w:rPr>
          <w:rFonts w:ascii="Arial Black" w:hAnsi="Arial Black" w:cs="Times"/>
          <w:noProof/>
          <w:sz w:val="22"/>
          <w:szCs w:val="22"/>
          <w:u w:val="single"/>
        </w:rPr>
        <w:drawing>
          <wp:anchor distT="0" distB="0" distL="114300" distR="114300" simplePos="0" relativeHeight="251660288" behindDoc="0" locked="0" layoutInCell="1" allowOverlap="1" wp14:anchorId="0E4F5749" wp14:editId="14D4461E">
            <wp:simplePos x="0" y="0"/>
            <wp:positionH relativeFrom="column">
              <wp:posOffset>4572000</wp:posOffset>
            </wp:positionH>
            <wp:positionV relativeFrom="paragraph">
              <wp:posOffset>34290</wp:posOffset>
            </wp:positionV>
            <wp:extent cx="2514600" cy="3141345"/>
            <wp:effectExtent l="0" t="0" r="0" b="8255"/>
            <wp:wrapTight wrapText="bothSides">
              <wp:wrapPolygon edited="0">
                <wp:start x="0" y="0"/>
                <wp:lineTo x="0" y="21482"/>
                <wp:lineTo x="21382" y="21482"/>
                <wp:lineTo x="213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3635" t="11152" r="7391" b="12688"/>
                    <a:stretch/>
                  </pic:blipFill>
                  <pic:spPr bwMode="auto">
                    <a:xfrm>
                      <a:off x="0" y="0"/>
                      <a:ext cx="2514600" cy="3141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397E">
        <w:rPr>
          <w:rFonts w:ascii="Arial Black" w:hAnsi="Arial Black"/>
          <w:sz w:val="22"/>
          <w:szCs w:val="22"/>
          <w:u w:val="single"/>
        </w:rPr>
        <w:t>Document 3</w:t>
      </w:r>
    </w:p>
    <w:p w:rsidR="0085397E" w:rsidRPr="0085397E" w:rsidRDefault="000C631C" w:rsidP="0085397E">
      <w:pPr>
        <w:pStyle w:val="NoSpacing"/>
        <w:rPr>
          <w:rFonts w:ascii="Arial Narrow" w:hAnsi="Arial Narrow" w:cs="Times"/>
          <w:sz w:val="22"/>
          <w:szCs w:val="22"/>
        </w:rPr>
      </w:pPr>
      <w:r w:rsidRPr="0085397E">
        <w:rPr>
          <w:rFonts w:ascii="Arial Narrow" w:hAnsi="Arial Narrow" w:cs="Times"/>
          <w:sz w:val="22"/>
          <w:szCs w:val="22"/>
        </w:rPr>
        <w:t xml:space="preserve"> </w:t>
      </w:r>
      <w:r w:rsidR="0085397E" w:rsidRPr="0085397E">
        <w:rPr>
          <w:rFonts w:ascii="Arial Narrow" w:hAnsi="Arial Narrow" w:cs="Times"/>
          <w:sz w:val="22"/>
          <w:szCs w:val="22"/>
        </w:rPr>
        <w:t>“You Read Books, Eh?”</w:t>
      </w:r>
      <w:r w:rsidR="0085397E">
        <w:rPr>
          <w:rFonts w:ascii="Arial Narrow" w:hAnsi="Arial Narrow" w:cs="Times"/>
          <w:sz w:val="22"/>
          <w:szCs w:val="22"/>
        </w:rPr>
        <w:t xml:space="preserve"> </w:t>
      </w:r>
      <w:r w:rsidR="0085397E" w:rsidRPr="0085397E">
        <w:rPr>
          <w:rFonts w:ascii="Arial Narrow" w:hAnsi="Arial Narrow"/>
          <w:sz w:val="22"/>
          <w:szCs w:val="22"/>
        </w:rPr>
        <w:t>By Herbert Block, April 24, 1949 Washington Post</w:t>
      </w:r>
    </w:p>
    <w:p w:rsidR="0085397E" w:rsidRDefault="0085397E" w:rsidP="0085397E">
      <w:pPr>
        <w:pStyle w:val="NoSpacing"/>
        <w:numPr>
          <w:ilvl w:val="0"/>
          <w:numId w:val="10"/>
        </w:numPr>
        <w:ind w:left="360"/>
        <w:rPr>
          <w:rFonts w:ascii="Arial Narrow" w:hAnsi="Arial Narrow" w:cs="Times New Roman"/>
          <w:sz w:val="22"/>
          <w:szCs w:val="22"/>
        </w:rPr>
      </w:pPr>
      <w:r w:rsidRPr="0085397E">
        <w:rPr>
          <w:rFonts w:ascii="Arial Narrow" w:hAnsi="Arial Narrow" w:cs="Times New Roman"/>
          <w:sz w:val="22"/>
          <w:szCs w:val="22"/>
        </w:rPr>
        <w:t xml:space="preserve">What are the men in the cartoon doing (collectively)? </w:t>
      </w:r>
    </w:p>
    <w:p w:rsidR="0085397E" w:rsidRDefault="0085397E" w:rsidP="0085397E">
      <w:pPr>
        <w:pStyle w:val="NoSpacing"/>
        <w:ind w:left="360"/>
        <w:rPr>
          <w:rFonts w:ascii="Arial Narrow" w:hAnsi="Arial Narrow" w:cs="Times New Roman"/>
          <w:sz w:val="22"/>
          <w:szCs w:val="22"/>
        </w:rPr>
      </w:pPr>
    </w:p>
    <w:p w:rsidR="009B4697" w:rsidRDefault="009B4697" w:rsidP="0085397E">
      <w:pPr>
        <w:pStyle w:val="NoSpacing"/>
        <w:ind w:left="360"/>
        <w:rPr>
          <w:rFonts w:ascii="Arial Narrow" w:hAnsi="Arial Narrow" w:cs="Times New Roman"/>
          <w:sz w:val="22"/>
          <w:szCs w:val="22"/>
        </w:rPr>
      </w:pPr>
    </w:p>
    <w:p w:rsidR="000C631C" w:rsidRPr="0085397E" w:rsidRDefault="000C631C" w:rsidP="0085397E">
      <w:pPr>
        <w:pStyle w:val="NoSpacing"/>
        <w:ind w:left="360"/>
        <w:rPr>
          <w:rFonts w:ascii="Arial Narrow" w:hAnsi="Arial Narrow" w:cs="Times New Roman"/>
          <w:sz w:val="22"/>
          <w:szCs w:val="22"/>
        </w:rPr>
      </w:pPr>
    </w:p>
    <w:p w:rsidR="0085397E" w:rsidRPr="0085397E" w:rsidRDefault="0085397E" w:rsidP="0085397E">
      <w:pPr>
        <w:pStyle w:val="NoSpacing"/>
        <w:numPr>
          <w:ilvl w:val="0"/>
          <w:numId w:val="10"/>
        </w:numPr>
        <w:ind w:left="360"/>
        <w:rPr>
          <w:rFonts w:ascii="Arial Narrow" w:hAnsi="Arial Narrow" w:cs="Times New Roman"/>
          <w:sz w:val="22"/>
          <w:szCs w:val="22"/>
        </w:rPr>
      </w:pPr>
      <w:r w:rsidRPr="0085397E">
        <w:rPr>
          <w:rFonts w:ascii="Arial Narrow" w:hAnsi="Arial Narrow" w:cs="Times New Roman"/>
          <w:sz w:val="22"/>
          <w:szCs w:val="22"/>
        </w:rPr>
        <w:t xml:space="preserve">What animal do many of the men look like? Is there any significance to this? </w:t>
      </w:r>
    </w:p>
    <w:p w:rsidR="0085397E" w:rsidRDefault="0085397E" w:rsidP="0085397E">
      <w:pPr>
        <w:pStyle w:val="NoSpacing"/>
        <w:ind w:left="360"/>
        <w:rPr>
          <w:rFonts w:ascii="Arial Narrow" w:hAnsi="Arial Narrow" w:cs="Times New Roman"/>
          <w:sz w:val="22"/>
          <w:szCs w:val="22"/>
        </w:rPr>
      </w:pPr>
    </w:p>
    <w:p w:rsidR="000C631C" w:rsidRDefault="000C631C" w:rsidP="0085397E">
      <w:pPr>
        <w:pStyle w:val="NoSpacing"/>
        <w:ind w:left="360"/>
        <w:rPr>
          <w:rFonts w:ascii="Arial Narrow" w:hAnsi="Arial Narrow" w:cs="Times New Roman"/>
          <w:sz w:val="22"/>
          <w:szCs w:val="22"/>
        </w:rPr>
      </w:pPr>
    </w:p>
    <w:p w:rsidR="009B4697" w:rsidRDefault="009B4697" w:rsidP="0085397E">
      <w:pPr>
        <w:pStyle w:val="NoSpacing"/>
        <w:ind w:left="360"/>
        <w:rPr>
          <w:rFonts w:ascii="Arial Narrow" w:hAnsi="Arial Narrow" w:cs="Times New Roman"/>
          <w:sz w:val="22"/>
          <w:szCs w:val="22"/>
        </w:rPr>
      </w:pPr>
    </w:p>
    <w:p w:rsidR="0085397E" w:rsidRPr="0085397E" w:rsidRDefault="0085397E" w:rsidP="0085397E">
      <w:pPr>
        <w:pStyle w:val="NoSpacing"/>
        <w:numPr>
          <w:ilvl w:val="0"/>
          <w:numId w:val="10"/>
        </w:numPr>
        <w:ind w:left="360"/>
        <w:rPr>
          <w:rFonts w:ascii="Arial Narrow" w:hAnsi="Arial Narrow" w:cs="Times New Roman"/>
          <w:sz w:val="22"/>
          <w:szCs w:val="22"/>
        </w:rPr>
      </w:pPr>
      <w:r w:rsidRPr="0085397E">
        <w:rPr>
          <w:rFonts w:ascii="Arial Narrow" w:hAnsi="Arial Narrow" w:cs="Times New Roman"/>
          <w:sz w:val="22"/>
          <w:szCs w:val="22"/>
        </w:rPr>
        <w:t xml:space="preserve">What evidence are the men finding that they might use against the teacher? </w:t>
      </w:r>
    </w:p>
    <w:p w:rsidR="0085397E" w:rsidRDefault="0085397E" w:rsidP="0085397E">
      <w:pPr>
        <w:pStyle w:val="NoSpacing"/>
        <w:ind w:left="360"/>
        <w:rPr>
          <w:rFonts w:ascii="Arial Narrow" w:hAnsi="Arial Narrow" w:cs="Times New Roman"/>
          <w:sz w:val="22"/>
          <w:szCs w:val="22"/>
        </w:rPr>
      </w:pPr>
    </w:p>
    <w:p w:rsidR="009B4697" w:rsidRDefault="009B4697" w:rsidP="0085397E">
      <w:pPr>
        <w:pStyle w:val="NoSpacing"/>
        <w:ind w:left="360"/>
        <w:rPr>
          <w:rFonts w:ascii="Arial Narrow" w:hAnsi="Arial Narrow" w:cs="Times New Roman"/>
          <w:sz w:val="22"/>
          <w:szCs w:val="22"/>
        </w:rPr>
      </w:pPr>
    </w:p>
    <w:p w:rsidR="000C631C" w:rsidRDefault="000C631C" w:rsidP="0085397E">
      <w:pPr>
        <w:pStyle w:val="NoSpacing"/>
        <w:ind w:left="360"/>
        <w:rPr>
          <w:rFonts w:ascii="Arial Narrow" w:hAnsi="Arial Narrow" w:cs="Times New Roman"/>
          <w:sz w:val="22"/>
          <w:szCs w:val="22"/>
        </w:rPr>
      </w:pPr>
    </w:p>
    <w:p w:rsidR="0085397E" w:rsidRDefault="0085397E" w:rsidP="0085397E">
      <w:pPr>
        <w:pStyle w:val="NoSpacing"/>
        <w:numPr>
          <w:ilvl w:val="0"/>
          <w:numId w:val="10"/>
        </w:numPr>
        <w:ind w:left="360"/>
        <w:rPr>
          <w:rFonts w:ascii="Arial Narrow" w:hAnsi="Arial Narrow" w:cs="Times New Roman"/>
          <w:sz w:val="22"/>
          <w:szCs w:val="22"/>
        </w:rPr>
      </w:pPr>
      <w:r w:rsidRPr="0085397E">
        <w:rPr>
          <w:rFonts w:ascii="Arial Narrow" w:hAnsi="Arial Narrow" w:cs="Times New Roman"/>
          <w:sz w:val="22"/>
          <w:szCs w:val="22"/>
        </w:rPr>
        <w:t xml:space="preserve">What is being ridiculed in this cartoon? </w:t>
      </w:r>
    </w:p>
    <w:p w:rsidR="0085397E" w:rsidRDefault="0085397E" w:rsidP="0085397E">
      <w:pPr>
        <w:pStyle w:val="NoSpacing"/>
        <w:rPr>
          <w:rFonts w:ascii="Arial Narrow" w:hAnsi="Arial Narrow" w:cs="Times New Roman"/>
          <w:sz w:val="22"/>
          <w:szCs w:val="22"/>
        </w:rPr>
      </w:pPr>
    </w:p>
    <w:p w:rsidR="0085397E" w:rsidRDefault="0085397E" w:rsidP="0085397E">
      <w:pPr>
        <w:pStyle w:val="NoSpacing"/>
        <w:rPr>
          <w:rFonts w:ascii="Arial Narrow" w:hAnsi="Arial Narrow" w:cs="Times New Roman"/>
          <w:sz w:val="22"/>
          <w:szCs w:val="22"/>
        </w:rPr>
      </w:pPr>
    </w:p>
    <w:p w:rsidR="0085397E" w:rsidRDefault="0085397E" w:rsidP="0085397E">
      <w:pPr>
        <w:pStyle w:val="NoSpacing"/>
        <w:rPr>
          <w:rFonts w:ascii="Arial Narrow" w:hAnsi="Arial Narrow" w:cs="Times New Roman"/>
          <w:sz w:val="22"/>
          <w:szCs w:val="22"/>
        </w:rPr>
      </w:pPr>
    </w:p>
    <w:p w:rsidR="0085397E" w:rsidRPr="0085397E" w:rsidRDefault="0085397E" w:rsidP="0085397E">
      <w:pPr>
        <w:pStyle w:val="NoSpacing"/>
        <w:rPr>
          <w:rFonts w:ascii="Arial Narrow" w:hAnsi="Arial Narrow" w:cs="Times New Roman"/>
          <w:sz w:val="22"/>
          <w:szCs w:val="22"/>
        </w:rPr>
      </w:pPr>
    </w:p>
    <w:p w:rsidR="0085397E" w:rsidRPr="0085397E" w:rsidRDefault="0006042C" w:rsidP="0085397E">
      <w:pPr>
        <w:pStyle w:val="NoSpacing"/>
        <w:rPr>
          <w:rFonts w:ascii="Arial Narrow" w:hAnsi="Arial Narrow" w:cs="Times"/>
          <w:sz w:val="22"/>
          <w:szCs w:val="22"/>
        </w:rPr>
      </w:pPr>
      <w:r w:rsidRPr="0085397E">
        <w:rPr>
          <w:rFonts w:ascii="Britannic Bold" w:hAnsi="Britannic Bold" w:cs="Times"/>
          <w:noProof/>
          <w:sz w:val="40"/>
          <w:szCs w:val="40"/>
        </w:rPr>
        <w:drawing>
          <wp:anchor distT="0" distB="0" distL="114300" distR="114300" simplePos="0" relativeHeight="251658240" behindDoc="0" locked="0" layoutInCell="1" allowOverlap="1" wp14:anchorId="36F0535B" wp14:editId="3CBA9A9B">
            <wp:simplePos x="0" y="0"/>
            <wp:positionH relativeFrom="column">
              <wp:posOffset>4914900</wp:posOffset>
            </wp:positionH>
            <wp:positionV relativeFrom="paragraph">
              <wp:posOffset>114300</wp:posOffset>
            </wp:positionV>
            <wp:extent cx="1972945" cy="2453640"/>
            <wp:effectExtent l="0" t="0" r="8255" b="3810"/>
            <wp:wrapTight wrapText="bothSides">
              <wp:wrapPolygon edited="0">
                <wp:start x="0" y="0"/>
                <wp:lineTo x="0" y="21466"/>
                <wp:lineTo x="21482" y="21466"/>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9366"/>
                    <a:stretch/>
                  </pic:blipFill>
                  <pic:spPr bwMode="auto">
                    <a:xfrm>
                      <a:off x="0" y="0"/>
                      <a:ext cx="1972945" cy="2453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397E" w:rsidRDefault="0085397E" w:rsidP="0085397E">
      <w:pPr>
        <w:pStyle w:val="NoSpacing"/>
        <w:rPr>
          <w:rFonts w:ascii="Arial Narrow" w:hAnsi="Arial Narrow"/>
          <w:sz w:val="22"/>
          <w:szCs w:val="22"/>
        </w:rPr>
      </w:pPr>
      <w:bookmarkStart w:id="0" w:name="_GoBack"/>
      <w:bookmarkEnd w:id="0"/>
    </w:p>
    <w:p w:rsidR="009B4697" w:rsidRPr="000C631C" w:rsidRDefault="000C631C" w:rsidP="000C631C">
      <w:pPr>
        <w:pStyle w:val="NoSpacing"/>
        <w:jc w:val="center"/>
        <w:rPr>
          <w:rFonts w:ascii="Arial Black" w:hAnsi="Arial Black" w:cs="Times"/>
          <w:sz w:val="22"/>
          <w:szCs w:val="22"/>
          <w:u w:val="single"/>
        </w:rPr>
      </w:pPr>
      <w:r w:rsidRPr="0085397E">
        <w:rPr>
          <w:rFonts w:ascii="Arial Black" w:hAnsi="Arial Black"/>
          <w:sz w:val="22"/>
          <w:szCs w:val="22"/>
          <w:u w:val="single"/>
        </w:rPr>
        <w:t>Document 4</w:t>
      </w:r>
    </w:p>
    <w:p w:rsidR="009B4697" w:rsidRPr="0085397E" w:rsidRDefault="009B4697" w:rsidP="009B4697">
      <w:pPr>
        <w:pStyle w:val="NoSpacing"/>
        <w:rPr>
          <w:rFonts w:ascii="Arial Narrow" w:hAnsi="Arial Narrow" w:cs="Times"/>
          <w:sz w:val="22"/>
          <w:szCs w:val="22"/>
        </w:rPr>
      </w:pPr>
      <w:r w:rsidRPr="0085397E">
        <w:rPr>
          <w:rFonts w:ascii="Arial Narrow" w:hAnsi="Arial Narrow" w:cs="Times"/>
          <w:sz w:val="22"/>
          <w:szCs w:val="22"/>
        </w:rPr>
        <w:t>“How Communism Works"</w:t>
      </w:r>
      <w:r w:rsidRPr="0085397E">
        <w:rPr>
          <w:rFonts w:ascii="Arial Narrow" w:hAnsi="Arial Narrow"/>
          <w:sz w:val="22"/>
          <w:szCs w:val="22"/>
        </w:rPr>
        <w:t xml:space="preserve"> Source: Catholic Library Services, 1938</w:t>
      </w:r>
    </w:p>
    <w:p w:rsidR="009B4697" w:rsidRDefault="009B4697" w:rsidP="009B4697">
      <w:pPr>
        <w:pStyle w:val="NoSpacing"/>
        <w:numPr>
          <w:ilvl w:val="0"/>
          <w:numId w:val="8"/>
        </w:numPr>
        <w:ind w:left="360"/>
        <w:rPr>
          <w:rFonts w:ascii="Arial Narrow" w:hAnsi="Arial Narrow" w:cs="Times New Roman"/>
          <w:sz w:val="22"/>
          <w:szCs w:val="22"/>
        </w:rPr>
      </w:pPr>
      <w:r w:rsidRPr="0085397E">
        <w:rPr>
          <w:rFonts w:ascii="Arial Narrow" w:hAnsi="Arial Narrow" w:cs="Times New Roman"/>
          <w:sz w:val="22"/>
          <w:szCs w:val="22"/>
        </w:rPr>
        <w:t xml:space="preserve">Who might the Octopus represent? </w:t>
      </w:r>
    </w:p>
    <w:p w:rsidR="009B4697" w:rsidRDefault="009B4697" w:rsidP="009B4697">
      <w:pPr>
        <w:pStyle w:val="NoSpacing"/>
        <w:ind w:left="360"/>
        <w:rPr>
          <w:rFonts w:ascii="Arial Narrow" w:hAnsi="Arial Narrow" w:cs="Times New Roman"/>
          <w:sz w:val="22"/>
          <w:szCs w:val="22"/>
        </w:rPr>
      </w:pPr>
    </w:p>
    <w:p w:rsidR="000C631C" w:rsidRPr="0085397E" w:rsidRDefault="000C631C" w:rsidP="009B4697">
      <w:pPr>
        <w:pStyle w:val="NoSpacing"/>
        <w:ind w:left="360"/>
        <w:rPr>
          <w:rFonts w:ascii="Arial Narrow" w:hAnsi="Arial Narrow" w:cs="Times New Roman"/>
          <w:sz w:val="22"/>
          <w:szCs w:val="22"/>
        </w:rPr>
      </w:pPr>
    </w:p>
    <w:p w:rsidR="009B4697" w:rsidRDefault="009B4697" w:rsidP="009B4697">
      <w:pPr>
        <w:pStyle w:val="NoSpacing"/>
        <w:numPr>
          <w:ilvl w:val="0"/>
          <w:numId w:val="8"/>
        </w:numPr>
        <w:ind w:left="360"/>
        <w:rPr>
          <w:rFonts w:ascii="Arial Narrow" w:hAnsi="Arial Narrow" w:cs="Times New Roman"/>
          <w:sz w:val="22"/>
          <w:szCs w:val="22"/>
        </w:rPr>
      </w:pPr>
      <w:r w:rsidRPr="0085397E">
        <w:rPr>
          <w:rFonts w:ascii="Arial Narrow" w:hAnsi="Arial Narrow" w:cs="Times New Roman"/>
          <w:sz w:val="22"/>
          <w:szCs w:val="22"/>
        </w:rPr>
        <w:t xml:space="preserve">Why did the author choose an octopus as the symbol for communism in this poster? </w:t>
      </w:r>
    </w:p>
    <w:p w:rsidR="009B4697" w:rsidRDefault="009B4697" w:rsidP="009B4697">
      <w:pPr>
        <w:pStyle w:val="NoSpacing"/>
        <w:rPr>
          <w:rFonts w:ascii="Arial Narrow" w:hAnsi="Arial Narrow" w:cs="Times New Roman"/>
          <w:sz w:val="22"/>
          <w:szCs w:val="22"/>
        </w:rPr>
      </w:pPr>
    </w:p>
    <w:p w:rsidR="009B4697" w:rsidRPr="0085397E" w:rsidRDefault="009B4697" w:rsidP="009B4697">
      <w:pPr>
        <w:pStyle w:val="NoSpacing"/>
        <w:ind w:left="360"/>
        <w:rPr>
          <w:rFonts w:ascii="Arial Narrow" w:hAnsi="Arial Narrow" w:cs="Times New Roman"/>
          <w:sz w:val="22"/>
          <w:szCs w:val="22"/>
        </w:rPr>
      </w:pPr>
    </w:p>
    <w:p w:rsidR="009B4697" w:rsidRDefault="009B4697" w:rsidP="009B4697">
      <w:pPr>
        <w:pStyle w:val="NoSpacing"/>
        <w:numPr>
          <w:ilvl w:val="0"/>
          <w:numId w:val="8"/>
        </w:numPr>
        <w:ind w:left="360"/>
        <w:rPr>
          <w:rFonts w:ascii="Arial Narrow" w:hAnsi="Arial Narrow" w:cs="Times New Roman"/>
          <w:sz w:val="22"/>
          <w:szCs w:val="22"/>
        </w:rPr>
      </w:pPr>
      <w:r w:rsidRPr="0085397E">
        <w:rPr>
          <w:rFonts w:ascii="Arial Narrow" w:hAnsi="Arial Narrow" w:cs="Times New Roman"/>
          <w:sz w:val="22"/>
          <w:szCs w:val="22"/>
        </w:rPr>
        <w:t xml:space="preserve">What is the message of this poster? </w:t>
      </w:r>
    </w:p>
    <w:p w:rsidR="009B4697" w:rsidRDefault="009B4697" w:rsidP="009B4697">
      <w:pPr>
        <w:pStyle w:val="NoSpacing"/>
        <w:ind w:left="360"/>
        <w:rPr>
          <w:rFonts w:ascii="Arial Narrow" w:hAnsi="Arial Narrow" w:cs="Times New Roman"/>
          <w:sz w:val="22"/>
          <w:szCs w:val="22"/>
        </w:rPr>
      </w:pPr>
    </w:p>
    <w:p w:rsidR="009B4697" w:rsidRPr="0085397E" w:rsidRDefault="009B4697" w:rsidP="009B4697">
      <w:pPr>
        <w:pStyle w:val="NoSpacing"/>
        <w:ind w:left="360"/>
        <w:rPr>
          <w:rFonts w:ascii="Arial Narrow" w:hAnsi="Arial Narrow" w:cs="Times New Roman"/>
          <w:sz w:val="22"/>
          <w:szCs w:val="22"/>
        </w:rPr>
      </w:pPr>
    </w:p>
    <w:p w:rsidR="009B4697" w:rsidRDefault="009B4697" w:rsidP="009B4697">
      <w:pPr>
        <w:pStyle w:val="NoSpacing"/>
        <w:numPr>
          <w:ilvl w:val="0"/>
          <w:numId w:val="8"/>
        </w:numPr>
        <w:ind w:left="360"/>
        <w:rPr>
          <w:rFonts w:ascii="Arial Narrow" w:hAnsi="Arial Narrow" w:cs="Times New Roman"/>
          <w:sz w:val="22"/>
          <w:szCs w:val="22"/>
        </w:rPr>
      </w:pPr>
      <w:r w:rsidRPr="0085397E">
        <w:rPr>
          <w:rFonts w:ascii="Arial Narrow" w:hAnsi="Arial Narrow" w:cs="Times New Roman"/>
          <w:sz w:val="22"/>
          <w:szCs w:val="22"/>
        </w:rPr>
        <w:t xml:space="preserve">Who paid for the production of this poster and why is that important? </w:t>
      </w:r>
    </w:p>
    <w:p w:rsidR="000C631C" w:rsidRDefault="000C631C" w:rsidP="000C631C">
      <w:pPr>
        <w:pStyle w:val="NoSpacing"/>
        <w:rPr>
          <w:rFonts w:ascii="Arial Narrow" w:hAnsi="Arial Narrow" w:cs="Times New Roman"/>
          <w:sz w:val="22"/>
          <w:szCs w:val="22"/>
        </w:rPr>
      </w:pPr>
    </w:p>
    <w:p w:rsidR="000C631C" w:rsidRDefault="000C631C" w:rsidP="000C631C">
      <w:pPr>
        <w:pStyle w:val="NoSpacing"/>
        <w:rPr>
          <w:rFonts w:ascii="Arial Narrow" w:hAnsi="Arial Narrow" w:cs="Times New Roman"/>
          <w:sz w:val="22"/>
          <w:szCs w:val="22"/>
        </w:rPr>
      </w:pPr>
    </w:p>
    <w:p w:rsidR="0085397E" w:rsidRPr="000C631C" w:rsidRDefault="000C631C" w:rsidP="000C631C">
      <w:pPr>
        <w:pStyle w:val="NoSpacing"/>
        <w:jc w:val="center"/>
        <w:rPr>
          <w:rFonts w:ascii="Arial Narrow" w:hAnsi="Arial Narrow" w:cs="Times New Roman"/>
          <w:sz w:val="22"/>
          <w:szCs w:val="22"/>
        </w:rPr>
      </w:pPr>
      <w:r w:rsidRPr="0085397E">
        <w:rPr>
          <w:rFonts w:ascii="Arial Narrow" w:hAnsi="Arial Narrow" w:cs="Times"/>
          <w:noProof/>
          <w:sz w:val="22"/>
          <w:szCs w:val="22"/>
        </w:rPr>
        <w:drawing>
          <wp:anchor distT="0" distB="0" distL="114300" distR="114300" simplePos="0" relativeHeight="251662336" behindDoc="0" locked="0" layoutInCell="1" allowOverlap="1" wp14:anchorId="32A92646" wp14:editId="1E2E1995">
            <wp:simplePos x="0" y="0"/>
            <wp:positionH relativeFrom="column">
              <wp:posOffset>3200400</wp:posOffset>
            </wp:positionH>
            <wp:positionV relativeFrom="paragraph">
              <wp:posOffset>73660</wp:posOffset>
            </wp:positionV>
            <wp:extent cx="3657600" cy="1226185"/>
            <wp:effectExtent l="25400" t="25400" r="25400" b="184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22618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Pr>
          <w:rFonts w:ascii="Arial Black" w:hAnsi="Arial Black"/>
          <w:sz w:val="22"/>
          <w:szCs w:val="22"/>
          <w:u w:val="single"/>
        </w:rPr>
        <w:t>Document 5</w:t>
      </w:r>
    </w:p>
    <w:p w:rsidR="000C631C" w:rsidRPr="0085397E" w:rsidRDefault="0085397E" w:rsidP="0085397E">
      <w:pPr>
        <w:pStyle w:val="NoSpacing"/>
        <w:rPr>
          <w:rFonts w:ascii="Arial Narrow" w:hAnsi="Arial Narrow" w:cs="Times"/>
          <w:sz w:val="22"/>
          <w:szCs w:val="22"/>
        </w:rPr>
      </w:pPr>
      <w:r w:rsidRPr="0085397E">
        <w:rPr>
          <w:rFonts w:ascii="Arial Narrow" w:hAnsi="Arial Narrow"/>
          <w:sz w:val="22"/>
          <w:szCs w:val="22"/>
        </w:rPr>
        <w:t>Response to the following question asked of those who heard about McCarthy’s accusations: Some people say these charges are doing the country more harm than good. What do you think?</w:t>
      </w:r>
    </w:p>
    <w:p w:rsidR="0085397E" w:rsidRDefault="00F06AB5" w:rsidP="0085397E">
      <w:pPr>
        <w:pStyle w:val="NoSpacing"/>
        <w:numPr>
          <w:ilvl w:val="0"/>
          <w:numId w:val="12"/>
        </w:numPr>
        <w:ind w:left="360"/>
        <w:rPr>
          <w:rFonts w:ascii="Arial Narrow" w:hAnsi="Arial Narrow" w:cs="Times New Roman"/>
          <w:sz w:val="22"/>
          <w:szCs w:val="22"/>
        </w:rPr>
      </w:pPr>
      <w:r>
        <w:rPr>
          <w:rFonts w:ascii="Arial Narrow" w:hAnsi="Arial Narrow" w:cs="Times New Roman"/>
          <w:sz w:val="22"/>
          <w:szCs w:val="22"/>
        </w:rPr>
        <w:t>D</w:t>
      </w:r>
      <w:r w:rsidR="0085397E" w:rsidRPr="0085397E">
        <w:rPr>
          <w:rFonts w:ascii="Arial Narrow" w:hAnsi="Arial Narrow" w:cs="Times New Roman"/>
          <w:sz w:val="22"/>
          <w:szCs w:val="22"/>
        </w:rPr>
        <w:t xml:space="preserve">oes this poll suggest that people in the US are more likely support or oppose Senator McCarthy’s actions? </w:t>
      </w:r>
    </w:p>
    <w:p w:rsidR="0085397E" w:rsidRDefault="0085397E" w:rsidP="0085397E">
      <w:pPr>
        <w:pStyle w:val="NoSpacing"/>
        <w:rPr>
          <w:rFonts w:ascii="Arial Narrow" w:hAnsi="Arial Narrow" w:cs="Times New Roman"/>
          <w:sz w:val="22"/>
          <w:szCs w:val="22"/>
        </w:rPr>
      </w:pPr>
    </w:p>
    <w:p w:rsidR="00F06AB5" w:rsidRDefault="00F06AB5" w:rsidP="0085397E">
      <w:pPr>
        <w:pStyle w:val="NoSpacing"/>
        <w:rPr>
          <w:rFonts w:ascii="Arial Narrow" w:hAnsi="Arial Narrow" w:cs="Times New Roman"/>
          <w:sz w:val="22"/>
          <w:szCs w:val="22"/>
        </w:rPr>
      </w:pPr>
    </w:p>
    <w:p w:rsidR="0085397E" w:rsidRPr="0085397E" w:rsidRDefault="0085397E" w:rsidP="0085397E">
      <w:pPr>
        <w:pStyle w:val="NoSpacing"/>
        <w:ind w:left="360"/>
        <w:rPr>
          <w:rFonts w:ascii="Arial Narrow" w:hAnsi="Arial Narrow" w:cs="Times New Roman"/>
          <w:sz w:val="22"/>
          <w:szCs w:val="22"/>
        </w:rPr>
      </w:pPr>
    </w:p>
    <w:p w:rsidR="0085397E" w:rsidRDefault="0085397E" w:rsidP="0085397E">
      <w:pPr>
        <w:pStyle w:val="NoSpacing"/>
        <w:numPr>
          <w:ilvl w:val="0"/>
          <w:numId w:val="12"/>
        </w:numPr>
        <w:ind w:left="360"/>
        <w:rPr>
          <w:rFonts w:ascii="Arial Narrow" w:hAnsi="Arial Narrow" w:cs="Times New Roman"/>
          <w:sz w:val="22"/>
          <w:szCs w:val="22"/>
        </w:rPr>
      </w:pPr>
      <w:r w:rsidRPr="0085397E">
        <w:rPr>
          <w:rFonts w:ascii="Arial Narrow" w:hAnsi="Arial Narrow" w:cs="Times New Roman"/>
          <w:sz w:val="22"/>
          <w:szCs w:val="22"/>
        </w:rPr>
        <w:t xml:space="preserve">What is the implication of education level on one’s opinion of McCarthy’s accusations? </w:t>
      </w:r>
    </w:p>
    <w:p w:rsidR="0085397E" w:rsidRDefault="0085397E" w:rsidP="0085397E">
      <w:pPr>
        <w:pStyle w:val="NoSpacing"/>
        <w:ind w:left="360"/>
        <w:rPr>
          <w:rFonts w:ascii="Arial Narrow" w:hAnsi="Arial Narrow" w:cs="Times New Roman"/>
          <w:sz w:val="22"/>
          <w:szCs w:val="22"/>
        </w:rPr>
      </w:pPr>
    </w:p>
    <w:p w:rsidR="000C631C" w:rsidRPr="0085397E" w:rsidRDefault="000C631C" w:rsidP="0085397E">
      <w:pPr>
        <w:pStyle w:val="NoSpacing"/>
        <w:ind w:left="360"/>
        <w:rPr>
          <w:rFonts w:ascii="Arial Narrow" w:hAnsi="Arial Narrow" w:cs="Times New Roman"/>
          <w:sz w:val="22"/>
          <w:szCs w:val="22"/>
        </w:rPr>
      </w:pPr>
    </w:p>
    <w:p w:rsidR="0085397E" w:rsidRDefault="0085397E" w:rsidP="0085397E">
      <w:pPr>
        <w:pStyle w:val="NoSpacing"/>
        <w:numPr>
          <w:ilvl w:val="0"/>
          <w:numId w:val="12"/>
        </w:numPr>
        <w:ind w:left="360"/>
        <w:rPr>
          <w:rFonts w:ascii="Arial Narrow" w:hAnsi="Arial Narrow" w:cs="Times New Roman"/>
          <w:sz w:val="22"/>
          <w:szCs w:val="22"/>
        </w:rPr>
      </w:pPr>
      <w:r w:rsidRPr="0085397E">
        <w:rPr>
          <w:rFonts w:ascii="Arial Narrow" w:hAnsi="Arial Narrow" w:cs="Times New Roman"/>
          <w:sz w:val="22"/>
          <w:szCs w:val="22"/>
        </w:rPr>
        <w:t xml:space="preserve">What would you guess is the thinking behind people who answered “neither”? </w:t>
      </w:r>
    </w:p>
    <w:p w:rsidR="009B4697" w:rsidRDefault="009B4697" w:rsidP="009B4697">
      <w:pPr>
        <w:pStyle w:val="NoSpacing"/>
        <w:rPr>
          <w:rFonts w:ascii="Arial Narrow" w:hAnsi="Arial Narrow" w:cs="Times New Roman"/>
          <w:sz w:val="22"/>
          <w:szCs w:val="22"/>
        </w:rPr>
      </w:pPr>
    </w:p>
    <w:p w:rsidR="009B4697" w:rsidRPr="0085397E" w:rsidRDefault="009B4697" w:rsidP="009B4697">
      <w:pPr>
        <w:pStyle w:val="NoSpacing"/>
        <w:ind w:left="360"/>
        <w:rPr>
          <w:rFonts w:ascii="Arial Narrow" w:hAnsi="Arial Narrow" w:cs="Times New Roman"/>
          <w:sz w:val="22"/>
          <w:szCs w:val="22"/>
        </w:rPr>
      </w:pPr>
    </w:p>
    <w:p w:rsidR="0085397E" w:rsidRPr="000C631C" w:rsidRDefault="00253AF3" w:rsidP="000C631C">
      <w:pPr>
        <w:pStyle w:val="NoSpacing"/>
        <w:jc w:val="center"/>
        <w:rPr>
          <w:rFonts w:ascii="Arial Black" w:hAnsi="Arial Black"/>
          <w:sz w:val="22"/>
          <w:szCs w:val="22"/>
          <w:u w:val="single"/>
        </w:rPr>
      </w:pPr>
      <w:r w:rsidRPr="009B4697">
        <w:rPr>
          <w:rFonts w:ascii="Arial Black" w:hAnsi="Arial Black" w:cs="Times"/>
          <w:noProof/>
          <w:sz w:val="22"/>
          <w:szCs w:val="22"/>
          <w:u w:val="single"/>
        </w:rPr>
        <mc:AlternateContent>
          <mc:Choice Requires="wps">
            <w:drawing>
              <wp:anchor distT="0" distB="0" distL="114300" distR="114300" simplePos="0" relativeHeight="251663360" behindDoc="0" locked="0" layoutInCell="1" allowOverlap="1" wp14:anchorId="1CE5D15C" wp14:editId="379D8360">
                <wp:simplePos x="0" y="0"/>
                <wp:positionH relativeFrom="column">
                  <wp:posOffset>0</wp:posOffset>
                </wp:positionH>
                <wp:positionV relativeFrom="paragraph">
                  <wp:posOffset>267970</wp:posOffset>
                </wp:positionV>
                <wp:extent cx="6972300" cy="2369185"/>
                <wp:effectExtent l="0" t="0" r="38100" b="18415"/>
                <wp:wrapSquare wrapText="bothSides"/>
                <wp:docPr id="15" name="Text Box 15"/>
                <wp:cNvGraphicFramePr/>
                <a:graphic xmlns:a="http://schemas.openxmlformats.org/drawingml/2006/main">
                  <a:graphicData uri="http://schemas.microsoft.com/office/word/2010/wordprocessingShape">
                    <wps:wsp>
                      <wps:cNvSpPr txBox="1"/>
                      <wps:spPr>
                        <a:xfrm>
                          <a:off x="0" y="0"/>
                          <a:ext cx="6972300" cy="236918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6AB5" w:rsidRDefault="00F06AB5" w:rsidP="0085397E">
                            <w:pPr>
                              <w:pStyle w:val="NoSpacing"/>
                              <w:rPr>
                                <w:rFonts w:ascii="Arial Narrow" w:hAnsi="Arial Narrow" w:cs="Times"/>
                                <w:i/>
                                <w:iCs/>
                                <w:sz w:val="22"/>
                                <w:szCs w:val="22"/>
                              </w:rPr>
                            </w:pPr>
                            <w:r w:rsidRPr="0085397E">
                              <w:rPr>
                                <w:rFonts w:ascii="Arial Narrow" w:hAnsi="Arial Narrow" w:cs="Times"/>
                                <w:sz w:val="22"/>
                                <w:szCs w:val="22"/>
                              </w:rPr>
                              <w:t>Walt Disney’s Testimony to HUAC,</w:t>
                            </w:r>
                            <w:r>
                              <w:rPr>
                                <w:rFonts w:ascii="Arial Narrow" w:hAnsi="Arial Narrow" w:cs="Times"/>
                                <w:sz w:val="22"/>
                                <w:szCs w:val="22"/>
                              </w:rPr>
                              <w:t xml:space="preserve"> </w:t>
                            </w:r>
                            <w:proofErr w:type="gramStart"/>
                            <w:r w:rsidRPr="0085397E">
                              <w:rPr>
                                <w:rFonts w:ascii="Arial Narrow" w:hAnsi="Arial Narrow" w:cs="Times"/>
                                <w:i/>
                                <w:iCs/>
                                <w:sz w:val="22"/>
                                <w:szCs w:val="22"/>
                              </w:rPr>
                              <w:t>In</w:t>
                            </w:r>
                            <w:proofErr w:type="gramEnd"/>
                            <w:r w:rsidRPr="0085397E">
                              <w:rPr>
                                <w:rFonts w:ascii="Arial Narrow" w:hAnsi="Arial Narrow" w:cs="Times"/>
                                <w:i/>
                                <w:iCs/>
                                <w:sz w:val="22"/>
                                <w:szCs w:val="22"/>
                              </w:rPr>
                              <w:t xml:space="preserve"> his testimony to the House Un-American Activities Committee (HUAC), Disney discusses the effect that he believes communists have had on his employees, who had recently unionized and gone on strike.</w:t>
                            </w:r>
                          </w:p>
                          <w:p w:rsidR="00253AF3" w:rsidRPr="0085397E" w:rsidRDefault="00253AF3" w:rsidP="0085397E">
                            <w:pPr>
                              <w:pStyle w:val="NoSpacing"/>
                              <w:rPr>
                                <w:rFonts w:ascii="Arial Narrow" w:hAnsi="Arial Narrow" w:cs="Times"/>
                                <w:sz w:val="22"/>
                                <w:szCs w:val="22"/>
                              </w:rPr>
                            </w:pP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SMITH: Do you have any people in your studio at the present time that you believe are communist or fascist, employed there?</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DISNEY: No; at the present time I feel that everybody in my studio is 100 percent American.</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SMITH: Have you had at any time, in your opinion, in the past, have you at any time in the past had any communists employed at your studio?</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DISNEY: Yes; in the past I had some people that I definitely feel were communists.</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SMITH: As a matter of fact, Mr. Disney, you experienced a strike at your studio, did you not?</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DISNEY: Yes.</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SMITH: And is it your opinion that that strike was instituted by members of the Communist Party to serve their purposes?</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DISNEY: Well, it proved itself so with time, and I definitely feel it was a communist group trying to take over my artists and they did take them over.</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CHAIRMAN: Do you say they did take them over? DISNEY: They did take them over.</w:t>
                            </w:r>
                          </w:p>
                          <w:p w:rsidR="00F06AB5" w:rsidRDefault="00F06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5" o:spid="_x0000_s1027" type="#_x0000_t202" style="position:absolute;left:0;text-align:left;margin-left:0;margin-top:21.1pt;width:549pt;height:18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" filled="f">
                <v:textbox>
                  <w:txbxContent>
                    <w:p w:rsidR="00F06AB5" w:rsidRDefault="00F06AB5" w:rsidP="0085397E">
                      <w:pPr>
                        <w:pStyle w:val="NoSpacing"/>
                        <w:rPr>
                          <w:rFonts w:ascii="Arial Narrow" w:hAnsi="Arial Narrow" w:cs="Times"/>
                          <w:i/>
                          <w:iCs/>
                          <w:sz w:val="22"/>
                          <w:szCs w:val="22"/>
                        </w:rPr>
                      </w:pPr>
                      <w:r w:rsidRPr="0085397E">
                        <w:rPr>
                          <w:rFonts w:ascii="Arial Narrow" w:hAnsi="Arial Narrow" w:cs="Times"/>
                          <w:sz w:val="22"/>
                          <w:szCs w:val="22"/>
                        </w:rPr>
                        <w:t>Walt Disney’s Testimony to HUAC,</w:t>
                      </w:r>
                      <w:r>
                        <w:rPr>
                          <w:rFonts w:ascii="Arial Narrow" w:hAnsi="Arial Narrow" w:cs="Times"/>
                          <w:sz w:val="22"/>
                          <w:szCs w:val="22"/>
                        </w:rPr>
                        <w:t xml:space="preserve"> </w:t>
                      </w:r>
                      <w:proofErr w:type="gramStart"/>
                      <w:r w:rsidRPr="0085397E">
                        <w:rPr>
                          <w:rFonts w:ascii="Arial Narrow" w:hAnsi="Arial Narrow" w:cs="Times"/>
                          <w:i/>
                          <w:iCs/>
                          <w:sz w:val="22"/>
                          <w:szCs w:val="22"/>
                        </w:rPr>
                        <w:t>In</w:t>
                      </w:r>
                      <w:proofErr w:type="gramEnd"/>
                      <w:r w:rsidRPr="0085397E">
                        <w:rPr>
                          <w:rFonts w:ascii="Arial Narrow" w:hAnsi="Arial Narrow" w:cs="Times"/>
                          <w:i/>
                          <w:iCs/>
                          <w:sz w:val="22"/>
                          <w:szCs w:val="22"/>
                        </w:rPr>
                        <w:t xml:space="preserve"> his testimony to the House Un-American Activities Committee (HUAC), Disney discusses the effect that he believes communists have had on his employees, who had recently unionized and gone on strike.</w:t>
                      </w:r>
                    </w:p>
                    <w:p w:rsidR="00253AF3" w:rsidRPr="0085397E" w:rsidRDefault="00253AF3" w:rsidP="0085397E">
                      <w:pPr>
                        <w:pStyle w:val="NoSpacing"/>
                        <w:rPr>
                          <w:rFonts w:ascii="Arial Narrow" w:hAnsi="Arial Narrow" w:cs="Times"/>
                          <w:sz w:val="22"/>
                          <w:szCs w:val="22"/>
                        </w:rPr>
                      </w:pP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SMITH: Do you have any people in your studio at the present time that you believe are communist or fascist, employed there?</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DISNEY: No</w:t>
                      </w:r>
                      <w:proofErr w:type="gramStart"/>
                      <w:r w:rsidRPr="0085397E">
                        <w:rPr>
                          <w:rFonts w:ascii="Arial Narrow" w:hAnsi="Arial Narrow" w:cs="Times New Roman"/>
                          <w:sz w:val="22"/>
                          <w:szCs w:val="22"/>
                        </w:rPr>
                        <w:t>;</w:t>
                      </w:r>
                      <w:proofErr w:type="gramEnd"/>
                      <w:r w:rsidRPr="0085397E">
                        <w:rPr>
                          <w:rFonts w:ascii="Arial Narrow" w:hAnsi="Arial Narrow" w:cs="Times New Roman"/>
                          <w:sz w:val="22"/>
                          <w:szCs w:val="22"/>
                        </w:rPr>
                        <w:t xml:space="preserve"> at the present time I feel that everybody in my studio is 100 percent American.</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 xml:space="preserve">SMITH: Have you had at any time, in your opinion, in the </w:t>
                      </w:r>
                      <w:proofErr w:type="gramStart"/>
                      <w:r w:rsidRPr="0085397E">
                        <w:rPr>
                          <w:rFonts w:ascii="Arial Narrow" w:hAnsi="Arial Narrow" w:cs="Times New Roman"/>
                          <w:sz w:val="22"/>
                          <w:szCs w:val="22"/>
                        </w:rPr>
                        <w:t>past,</w:t>
                      </w:r>
                      <w:proofErr w:type="gramEnd"/>
                      <w:r w:rsidRPr="0085397E">
                        <w:rPr>
                          <w:rFonts w:ascii="Arial Narrow" w:hAnsi="Arial Narrow" w:cs="Times New Roman"/>
                          <w:sz w:val="22"/>
                          <w:szCs w:val="22"/>
                        </w:rPr>
                        <w:t xml:space="preserve"> have you at any time in the past had any communists employed at your studio?</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DISNEY: Yes; in the past I had some people that I definitely feel were communists.</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SMITH: As a matter of fact, Mr. Disney, you experienced a strike at your studio, did you not?</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DISNEY: Yes.</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 xml:space="preserve">SMITH: And is it your opinion that </w:t>
                      </w:r>
                      <w:proofErr w:type="gramStart"/>
                      <w:r w:rsidRPr="0085397E">
                        <w:rPr>
                          <w:rFonts w:ascii="Arial Narrow" w:hAnsi="Arial Narrow" w:cs="Times New Roman"/>
                          <w:sz w:val="22"/>
                          <w:szCs w:val="22"/>
                        </w:rPr>
                        <w:t>that strike was instituted by members of the Communist Party to serve their purposes</w:t>
                      </w:r>
                      <w:proofErr w:type="gramEnd"/>
                      <w:r w:rsidRPr="0085397E">
                        <w:rPr>
                          <w:rFonts w:ascii="Arial Narrow" w:hAnsi="Arial Narrow" w:cs="Times New Roman"/>
                          <w:sz w:val="22"/>
                          <w:szCs w:val="22"/>
                        </w:rPr>
                        <w:t>?</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DISNEY: Well, it proved itself so with time, and I definitely feel it was a communist group trying to take over my artists and they did take them over.</w:t>
                      </w:r>
                    </w:p>
                    <w:p w:rsidR="00F06AB5" w:rsidRPr="0085397E" w:rsidRDefault="00F06AB5" w:rsidP="0085397E">
                      <w:pPr>
                        <w:pStyle w:val="NoSpacing"/>
                        <w:rPr>
                          <w:rFonts w:ascii="Arial Narrow" w:hAnsi="Arial Narrow" w:cs="Times"/>
                          <w:sz w:val="22"/>
                          <w:szCs w:val="22"/>
                        </w:rPr>
                      </w:pPr>
                      <w:r w:rsidRPr="0085397E">
                        <w:rPr>
                          <w:rFonts w:ascii="Arial Narrow" w:hAnsi="Arial Narrow" w:cs="Times New Roman"/>
                          <w:sz w:val="22"/>
                          <w:szCs w:val="22"/>
                        </w:rPr>
                        <w:t>CHAIRMAN: Do you say they did take them over? DISNEY: They did take them over.</w:t>
                      </w:r>
                    </w:p>
                    <w:p w:rsidR="00F06AB5" w:rsidRDefault="00F06AB5"/>
                  </w:txbxContent>
                </v:textbox>
                <w10:wrap type="square"/>
              </v:shape>
            </w:pict>
          </mc:Fallback>
        </mc:AlternateContent>
      </w:r>
      <w:r w:rsidR="009B4697">
        <w:rPr>
          <w:rFonts w:ascii="Arial Black" w:hAnsi="Arial Black"/>
          <w:sz w:val="22"/>
          <w:szCs w:val="22"/>
          <w:u w:val="single"/>
        </w:rPr>
        <w:t>Document 6</w:t>
      </w:r>
    </w:p>
    <w:p w:rsidR="0085397E" w:rsidRPr="0085397E" w:rsidRDefault="0085397E" w:rsidP="0085397E">
      <w:pPr>
        <w:pStyle w:val="NoSpacing"/>
        <w:numPr>
          <w:ilvl w:val="0"/>
          <w:numId w:val="13"/>
        </w:numPr>
        <w:ind w:left="360"/>
        <w:rPr>
          <w:rFonts w:ascii="Arial Narrow" w:hAnsi="Arial Narrow" w:cs="Times New Roman"/>
          <w:sz w:val="22"/>
          <w:szCs w:val="22"/>
        </w:rPr>
      </w:pPr>
      <w:r w:rsidRPr="0085397E">
        <w:rPr>
          <w:rFonts w:ascii="Arial Narrow" w:hAnsi="Arial Narrow" w:cs="Times New Roman"/>
          <w:sz w:val="22"/>
          <w:szCs w:val="22"/>
        </w:rPr>
        <w:t xml:space="preserve">According to the testimony above, how had communists affected Walt Disney’s studios? </w:t>
      </w:r>
    </w:p>
    <w:p w:rsidR="0085397E" w:rsidRDefault="0085397E" w:rsidP="0085397E">
      <w:pPr>
        <w:pStyle w:val="NoSpacing"/>
        <w:ind w:left="360"/>
        <w:rPr>
          <w:rFonts w:ascii="Arial Narrow" w:hAnsi="Arial Narrow" w:cs="Times New Roman"/>
          <w:sz w:val="22"/>
          <w:szCs w:val="22"/>
        </w:rPr>
      </w:pPr>
    </w:p>
    <w:p w:rsidR="000C631C" w:rsidRDefault="000C631C" w:rsidP="0085397E">
      <w:pPr>
        <w:pStyle w:val="NoSpacing"/>
        <w:ind w:left="360"/>
        <w:rPr>
          <w:rFonts w:ascii="Arial Narrow" w:hAnsi="Arial Narrow" w:cs="Times New Roman"/>
          <w:sz w:val="22"/>
          <w:szCs w:val="22"/>
        </w:rPr>
      </w:pPr>
    </w:p>
    <w:p w:rsidR="0085397E" w:rsidRPr="0085397E" w:rsidRDefault="0085397E" w:rsidP="0085397E">
      <w:pPr>
        <w:pStyle w:val="NoSpacing"/>
        <w:numPr>
          <w:ilvl w:val="0"/>
          <w:numId w:val="13"/>
        </w:numPr>
        <w:ind w:left="360"/>
        <w:rPr>
          <w:rFonts w:ascii="Arial Narrow" w:hAnsi="Arial Narrow" w:cs="Times New Roman"/>
          <w:sz w:val="22"/>
          <w:szCs w:val="22"/>
        </w:rPr>
      </w:pPr>
      <w:r w:rsidRPr="0085397E">
        <w:rPr>
          <w:rFonts w:ascii="Arial Narrow" w:hAnsi="Arial Narrow" w:cs="Times New Roman"/>
          <w:sz w:val="22"/>
          <w:szCs w:val="22"/>
        </w:rPr>
        <w:t xml:space="preserve">Was any evidence presented to support the accusations in this statement? </w:t>
      </w:r>
    </w:p>
    <w:p w:rsidR="00FA2197" w:rsidRPr="0085397E" w:rsidRDefault="00FA2197" w:rsidP="0085397E">
      <w:pPr>
        <w:pStyle w:val="NoSpacing"/>
        <w:rPr>
          <w:rFonts w:ascii="Arial Narrow" w:hAnsi="Arial Narrow"/>
          <w:sz w:val="22"/>
          <w:szCs w:val="22"/>
        </w:rPr>
      </w:pPr>
    </w:p>
    <w:sectPr w:rsidR="00FA2197" w:rsidRPr="0085397E" w:rsidSect="0085397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4502B5"/>
    <w:multiLevelType w:val="hybridMultilevel"/>
    <w:tmpl w:val="2396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102D2"/>
    <w:multiLevelType w:val="hybridMultilevel"/>
    <w:tmpl w:val="9D66C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574A0"/>
    <w:multiLevelType w:val="hybridMultilevel"/>
    <w:tmpl w:val="D7961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A492C"/>
    <w:multiLevelType w:val="hybridMultilevel"/>
    <w:tmpl w:val="D3E69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2678A"/>
    <w:multiLevelType w:val="hybridMultilevel"/>
    <w:tmpl w:val="D7B02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044B2"/>
    <w:multiLevelType w:val="hybridMultilevel"/>
    <w:tmpl w:val="4942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E"/>
    <w:rsid w:val="0006042C"/>
    <w:rsid w:val="000C631C"/>
    <w:rsid w:val="00253AF3"/>
    <w:rsid w:val="0085397E"/>
    <w:rsid w:val="009B4697"/>
    <w:rsid w:val="00F06AB5"/>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7E"/>
    <w:rPr>
      <w:rFonts w:ascii="Lucida Grande" w:hAnsi="Lucida Grande" w:cs="Lucida Grande"/>
      <w:sz w:val="18"/>
      <w:szCs w:val="18"/>
    </w:rPr>
  </w:style>
  <w:style w:type="paragraph" w:styleId="NoSpacing">
    <w:name w:val="No Spacing"/>
    <w:uiPriority w:val="1"/>
    <w:qFormat/>
    <w:rsid w:val="00853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7E"/>
    <w:rPr>
      <w:rFonts w:ascii="Lucida Grande" w:hAnsi="Lucida Grande" w:cs="Lucida Grande"/>
      <w:sz w:val="18"/>
      <w:szCs w:val="18"/>
    </w:rPr>
  </w:style>
  <w:style w:type="paragraph" w:styleId="NoSpacing">
    <w:name w:val="No Spacing"/>
    <w:uiPriority w:val="1"/>
    <w:qFormat/>
    <w:rsid w:val="0085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2</cp:revision>
  <cp:lastPrinted>2013-03-26T12:51:00Z</cp:lastPrinted>
  <dcterms:created xsi:type="dcterms:W3CDTF">2013-03-26T00:19:00Z</dcterms:created>
  <dcterms:modified xsi:type="dcterms:W3CDTF">2013-03-26T12:51:00Z</dcterms:modified>
</cp:coreProperties>
</file>